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0BF" w:rsidRDefault="00C150BF" w:rsidP="00C150BF">
      <w:pPr>
        <w:rPr>
          <w:bCs/>
          <w:caps/>
          <w:sz w:val="28"/>
          <w:szCs w:val="28"/>
        </w:rPr>
      </w:pPr>
    </w:p>
    <w:p w:rsidR="00C150BF" w:rsidRDefault="00C150BF" w:rsidP="00C150BF">
      <w:pPr>
        <w:jc w:val="center"/>
        <w:rPr>
          <w:sz w:val="28"/>
          <w:szCs w:val="28"/>
        </w:rPr>
      </w:pPr>
      <w:r>
        <w:rPr>
          <w:sz w:val="28"/>
          <w:szCs w:val="28"/>
        </w:rPr>
        <w:t>Государственное бюджетное общеобразовательное учреждение Самарской области средняя общеобразовательная школа №14 г. Жигулёвска структурное подразделение «Центр внешкольной работы «Успех»</w:t>
      </w:r>
    </w:p>
    <w:p w:rsidR="00C150BF" w:rsidRDefault="00C150BF" w:rsidP="00C150BF">
      <w:pPr>
        <w:jc w:val="center"/>
        <w:rPr>
          <w:b/>
          <w:sz w:val="28"/>
          <w:szCs w:val="28"/>
        </w:rPr>
      </w:pPr>
    </w:p>
    <w:p w:rsidR="00C150BF" w:rsidRDefault="00C150BF" w:rsidP="00C150BF">
      <w:pPr>
        <w:jc w:val="center"/>
        <w:rPr>
          <w:b/>
          <w:sz w:val="28"/>
          <w:szCs w:val="28"/>
        </w:rPr>
      </w:pPr>
    </w:p>
    <w:p w:rsidR="00C150BF" w:rsidRDefault="00C150BF" w:rsidP="00C150BF">
      <w:pPr>
        <w:rPr>
          <w:sz w:val="28"/>
          <w:szCs w:val="28"/>
        </w:rPr>
      </w:pPr>
    </w:p>
    <w:p w:rsidR="00C150BF" w:rsidRDefault="00C150BF" w:rsidP="00C150BF">
      <w:pPr>
        <w:rPr>
          <w:sz w:val="28"/>
          <w:szCs w:val="28"/>
        </w:rPr>
      </w:pPr>
    </w:p>
    <w:p w:rsidR="00C150BF" w:rsidRDefault="00C150BF" w:rsidP="00C150BF">
      <w:pPr>
        <w:jc w:val="right"/>
        <w:rPr>
          <w:sz w:val="28"/>
          <w:szCs w:val="28"/>
        </w:rPr>
      </w:pPr>
      <w:r>
        <w:rPr>
          <w:sz w:val="28"/>
          <w:szCs w:val="28"/>
        </w:rPr>
        <w:t>Утверждено</w:t>
      </w:r>
    </w:p>
    <w:p w:rsidR="00C150BF" w:rsidRDefault="00C150BF" w:rsidP="00C150BF">
      <w:pPr>
        <w:jc w:val="right"/>
        <w:rPr>
          <w:sz w:val="28"/>
          <w:szCs w:val="28"/>
        </w:rPr>
      </w:pPr>
      <w:r>
        <w:rPr>
          <w:sz w:val="28"/>
          <w:szCs w:val="28"/>
        </w:rPr>
        <w:t>решением педагогического совета</w:t>
      </w:r>
    </w:p>
    <w:p w:rsidR="00C150BF" w:rsidRDefault="00C150BF" w:rsidP="00C150BF">
      <w:pPr>
        <w:jc w:val="center"/>
        <w:rPr>
          <w:sz w:val="28"/>
          <w:szCs w:val="28"/>
        </w:rPr>
      </w:pPr>
      <w:r>
        <w:rPr>
          <w:sz w:val="28"/>
          <w:szCs w:val="28"/>
        </w:rPr>
        <w:t xml:space="preserve">                                                                протокол № 1 от 28.01 2015г.</w:t>
      </w:r>
    </w:p>
    <w:p w:rsidR="00C150BF" w:rsidRDefault="00F52C8B" w:rsidP="00F52C8B">
      <w:pPr>
        <w:jc w:val="center"/>
        <w:rPr>
          <w:sz w:val="28"/>
          <w:szCs w:val="28"/>
        </w:rPr>
      </w:pPr>
      <w:r>
        <w:rPr>
          <w:sz w:val="28"/>
          <w:szCs w:val="28"/>
        </w:rPr>
        <w:t xml:space="preserve">                                                     </w:t>
      </w:r>
      <w:r w:rsidR="00C150BF">
        <w:rPr>
          <w:sz w:val="28"/>
          <w:szCs w:val="28"/>
        </w:rPr>
        <w:t>Руководитель СП ЦВР «Успех»</w:t>
      </w:r>
    </w:p>
    <w:p w:rsidR="00C150BF" w:rsidRDefault="00C150BF" w:rsidP="00C150BF">
      <w:pPr>
        <w:jc w:val="right"/>
        <w:rPr>
          <w:sz w:val="28"/>
          <w:szCs w:val="28"/>
        </w:rPr>
      </w:pPr>
      <w:r>
        <w:rPr>
          <w:sz w:val="28"/>
          <w:szCs w:val="28"/>
        </w:rPr>
        <w:t>ГБОУ  СОШ  № 14 им. Н.Г. Касьянова</w:t>
      </w:r>
    </w:p>
    <w:p w:rsidR="00C150BF" w:rsidRDefault="00F52C8B" w:rsidP="00F52C8B">
      <w:pPr>
        <w:jc w:val="center"/>
        <w:rPr>
          <w:sz w:val="28"/>
          <w:szCs w:val="28"/>
        </w:rPr>
      </w:pPr>
      <w:r>
        <w:rPr>
          <w:sz w:val="28"/>
          <w:szCs w:val="28"/>
        </w:rPr>
        <w:t xml:space="preserve">                                                       </w:t>
      </w:r>
      <w:r w:rsidR="00C150BF">
        <w:rPr>
          <w:sz w:val="28"/>
          <w:szCs w:val="28"/>
        </w:rPr>
        <w:t xml:space="preserve">_____________  </w:t>
      </w:r>
      <w:proofErr w:type="spellStart"/>
      <w:r w:rsidR="00C150BF">
        <w:rPr>
          <w:sz w:val="28"/>
          <w:szCs w:val="28"/>
        </w:rPr>
        <w:t>Дрынгаль</w:t>
      </w:r>
      <w:proofErr w:type="spellEnd"/>
      <w:r w:rsidR="00C150BF">
        <w:rPr>
          <w:sz w:val="28"/>
          <w:szCs w:val="28"/>
        </w:rPr>
        <w:t xml:space="preserve"> А.М.</w:t>
      </w:r>
    </w:p>
    <w:p w:rsidR="00C150BF" w:rsidRDefault="00C150BF" w:rsidP="00C150BF">
      <w:pPr>
        <w:jc w:val="right"/>
      </w:pPr>
      <w:r>
        <w:t xml:space="preserve">   </w:t>
      </w:r>
    </w:p>
    <w:p w:rsidR="00C150BF" w:rsidRDefault="00C150BF" w:rsidP="00C150BF"/>
    <w:p w:rsidR="00C150BF" w:rsidRDefault="00C150BF" w:rsidP="00C150BF">
      <w:pPr>
        <w:jc w:val="right"/>
        <w:rPr>
          <w:sz w:val="28"/>
          <w:szCs w:val="28"/>
        </w:rPr>
      </w:pPr>
    </w:p>
    <w:p w:rsidR="00C150BF" w:rsidRDefault="00C150BF" w:rsidP="00C150BF">
      <w:pPr>
        <w:rPr>
          <w:sz w:val="28"/>
          <w:szCs w:val="28"/>
        </w:rPr>
      </w:pPr>
    </w:p>
    <w:p w:rsidR="00C150BF" w:rsidRDefault="00C150BF" w:rsidP="00C150BF">
      <w:pPr>
        <w:jc w:val="center"/>
        <w:rPr>
          <w:b/>
          <w:i/>
          <w:sz w:val="56"/>
          <w:szCs w:val="56"/>
        </w:rPr>
      </w:pPr>
      <w:r>
        <w:rPr>
          <w:b/>
          <w:i/>
          <w:sz w:val="56"/>
          <w:szCs w:val="56"/>
        </w:rPr>
        <w:t>«Путешествие в страну чудес»</w:t>
      </w:r>
    </w:p>
    <w:p w:rsidR="00C150BF" w:rsidRDefault="00C150BF" w:rsidP="00C150BF">
      <w:pPr>
        <w:jc w:val="center"/>
        <w:rPr>
          <w:b/>
          <w:i/>
          <w:sz w:val="56"/>
          <w:szCs w:val="56"/>
        </w:rPr>
      </w:pPr>
    </w:p>
    <w:p w:rsidR="00C150BF" w:rsidRDefault="00C150BF" w:rsidP="00C150BF">
      <w:pPr>
        <w:jc w:val="center"/>
        <w:rPr>
          <w:color w:val="000000"/>
          <w:sz w:val="32"/>
          <w:szCs w:val="32"/>
        </w:rPr>
      </w:pPr>
      <w:r>
        <w:rPr>
          <w:sz w:val="32"/>
          <w:szCs w:val="32"/>
        </w:rPr>
        <w:t>П</w:t>
      </w:r>
      <w:r>
        <w:rPr>
          <w:color w:val="000000"/>
          <w:sz w:val="32"/>
          <w:szCs w:val="32"/>
        </w:rPr>
        <w:t>рограмма организации летнего отдыха</w:t>
      </w:r>
    </w:p>
    <w:p w:rsidR="00C150BF" w:rsidRDefault="00C150BF" w:rsidP="00C150BF">
      <w:pPr>
        <w:jc w:val="center"/>
        <w:rPr>
          <w:iCs/>
          <w:sz w:val="32"/>
          <w:szCs w:val="32"/>
        </w:rPr>
      </w:pPr>
      <w:r>
        <w:rPr>
          <w:iCs/>
          <w:sz w:val="32"/>
          <w:szCs w:val="32"/>
        </w:rPr>
        <w:t xml:space="preserve">в лагере дневного пребывания структурного подразделения </w:t>
      </w:r>
    </w:p>
    <w:p w:rsidR="00C150BF" w:rsidRDefault="00C150BF" w:rsidP="00C150BF">
      <w:pPr>
        <w:jc w:val="center"/>
        <w:rPr>
          <w:iCs/>
          <w:sz w:val="32"/>
          <w:szCs w:val="32"/>
        </w:rPr>
      </w:pPr>
      <w:r>
        <w:rPr>
          <w:iCs/>
          <w:sz w:val="32"/>
          <w:szCs w:val="32"/>
        </w:rPr>
        <w:t>«Центр внешкольной работы «Успех»                                          ГБОУСОШ № 14 им. Н.Г. Касьянова</w:t>
      </w:r>
    </w:p>
    <w:p w:rsidR="00C150BF" w:rsidRDefault="00C150BF" w:rsidP="00C150BF">
      <w:pPr>
        <w:jc w:val="center"/>
        <w:rPr>
          <w:iCs/>
          <w:sz w:val="36"/>
          <w:szCs w:val="36"/>
        </w:rPr>
      </w:pPr>
    </w:p>
    <w:p w:rsidR="00C150BF" w:rsidRDefault="00C150BF" w:rsidP="00C150BF">
      <w:pPr>
        <w:jc w:val="center"/>
        <w:rPr>
          <w:b/>
          <w:sz w:val="28"/>
          <w:szCs w:val="28"/>
        </w:rPr>
      </w:pPr>
    </w:p>
    <w:p w:rsidR="00C150BF" w:rsidRDefault="00C150BF" w:rsidP="00C150BF">
      <w:pPr>
        <w:jc w:val="center"/>
        <w:rPr>
          <w:sz w:val="28"/>
          <w:szCs w:val="28"/>
        </w:rPr>
      </w:pPr>
    </w:p>
    <w:p w:rsidR="00C150BF" w:rsidRDefault="00C150BF" w:rsidP="00C150BF">
      <w:pPr>
        <w:jc w:val="center"/>
        <w:rPr>
          <w:b/>
          <w:sz w:val="28"/>
          <w:szCs w:val="28"/>
        </w:rPr>
      </w:pPr>
    </w:p>
    <w:p w:rsidR="00C150BF" w:rsidRDefault="00C150BF" w:rsidP="00C150BF">
      <w:pPr>
        <w:jc w:val="right"/>
        <w:rPr>
          <w:bCs/>
          <w:sz w:val="28"/>
          <w:szCs w:val="28"/>
        </w:rPr>
      </w:pPr>
      <w:r>
        <w:rPr>
          <w:bCs/>
          <w:sz w:val="28"/>
          <w:szCs w:val="28"/>
        </w:rPr>
        <w:t xml:space="preserve">                                                                      Время реализации: июнь 2015</w:t>
      </w:r>
    </w:p>
    <w:p w:rsidR="00C150BF" w:rsidRDefault="00C150BF" w:rsidP="00C150BF">
      <w:pPr>
        <w:jc w:val="right"/>
        <w:rPr>
          <w:sz w:val="28"/>
          <w:szCs w:val="28"/>
        </w:rPr>
      </w:pPr>
      <w:r>
        <w:rPr>
          <w:sz w:val="28"/>
          <w:szCs w:val="28"/>
        </w:rPr>
        <w:t xml:space="preserve">                                                                       </w:t>
      </w:r>
    </w:p>
    <w:p w:rsidR="00C150BF" w:rsidRDefault="00C150BF" w:rsidP="00C150BF">
      <w:pPr>
        <w:jc w:val="right"/>
        <w:rPr>
          <w:sz w:val="28"/>
          <w:szCs w:val="28"/>
        </w:rPr>
      </w:pPr>
    </w:p>
    <w:p w:rsidR="00C150BF" w:rsidRDefault="00C150BF" w:rsidP="00C150BF">
      <w:pPr>
        <w:jc w:val="center"/>
        <w:rPr>
          <w:sz w:val="28"/>
          <w:szCs w:val="28"/>
        </w:rPr>
      </w:pPr>
      <w:r>
        <w:rPr>
          <w:sz w:val="28"/>
          <w:szCs w:val="28"/>
        </w:rPr>
        <w:t xml:space="preserve">                                                         Авторы:</w:t>
      </w:r>
    </w:p>
    <w:p w:rsidR="00C150BF" w:rsidRDefault="00C150BF" w:rsidP="00C150BF">
      <w:pPr>
        <w:jc w:val="right"/>
        <w:rPr>
          <w:sz w:val="28"/>
          <w:szCs w:val="28"/>
        </w:rPr>
      </w:pPr>
      <w:r>
        <w:rPr>
          <w:sz w:val="28"/>
          <w:szCs w:val="28"/>
        </w:rPr>
        <w:t>ст. методист Яцкова Н.И.,</w:t>
      </w:r>
    </w:p>
    <w:p w:rsidR="00C150BF" w:rsidRDefault="00C150BF" w:rsidP="00C150BF">
      <w:pPr>
        <w:rPr>
          <w:sz w:val="28"/>
          <w:szCs w:val="28"/>
        </w:rPr>
      </w:pPr>
      <w:r>
        <w:rPr>
          <w:sz w:val="28"/>
          <w:szCs w:val="28"/>
        </w:rPr>
        <w:t xml:space="preserve">                                                                                         методист </w:t>
      </w:r>
      <w:proofErr w:type="spellStart"/>
      <w:r>
        <w:rPr>
          <w:sz w:val="28"/>
          <w:szCs w:val="28"/>
        </w:rPr>
        <w:t>Нараева</w:t>
      </w:r>
      <w:proofErr w:type="spellEnd"/>
      <w:r>
        <w:rPr>
          <w:sz w:val="28"/>
          <w:szCs w:val="28"/>
        </w:rPr>
        <w:t xml:space="preserve"> Н.М.</w:t>
      </w:r>
    </w:p>
    <w:p w:rsidR="00C150BF" w:rsidRDefault="00C150BF" w:rsidP="00C150BF">
      <w:pPr>
        <w:rPr>
          <w:sz w:val="28"/>
          <w:szCs w:val="28"/>
        </w:rPr>
      </w:pPr>
    </w:p>
    <w:p w:rsidR="00C150BF" w:rsidRDefault="00C150BF" w:rsidP="00C150BF">
      <w:pPr>
        <w:rPr>
          <w:sz w:val="28"/>
          <w:szCs w:val="28"/>
        </w:rPr>
      </w:pPr>
    </w:p>
    <w:p w:rsidR="00C150BF" w:rsidRDefault="00C150BF" w:rsidP="00C150BF">
      <w:pPr>
        <w:jc w:val="center"/>
        <w:rPr>
          <w:b/>
          <w:sz w:val="28"/>
          <w:szCs w:val="28"/>
        </w:rPr>
      </w:pPr>
    </w:p>
    <w:p w:rsidR="00C150BF" w:rsidRDefault="00C150BF" w:rsidP="00C150BF">
      <w:pPr>
        <w:jc w:val="center"/>
        <w:rPr>
          <w:b/>
          <w:sz w:val="28"/>
          <w:szCs w:val="28"/>
        </w:rPr>
      </w:pPr>
    </w:p>
    <w:p w:rsidR="00C150BF" w:rsidRDefault="00C150BF" w:rsidP="00C150BF">
      <w:pPr>
        <w:jc w:val="center"/>
        <w:rPr>
          <w:b/>
          <w:sz w:val="28"/>
          <w:szCs w:val="28"/>
        </w:rPr>
      </w:pPr>
    </w:p>
    <w:p w:rsidR="00C150BF" w:rsidRDefault="00C150BF" w:rsidP="00C150BF">
      <w:pPr>
        <w:rPr>
          <w:b/>
          <w:sz w:val="28"/>
          <w:szCs w:val="28"/>
        </w:rPr>
      </w:pPr>
    </w:p>
    <w:p w:rsidR="00C150BF" w:rsidRDefault="00C150BF" w:rsidP="00C150BF">
      <w:pPr>
        <w:rPr>
          <w:b/>
          <w:sz w:val="28"/>
          <w:szCs w:val="28"/>
        </w:rPr>
      </w:pPr>
    </w:p>
    <w:p w:rsidR="00C150BF" w:rsidRDefault="00C150BF" w:rsidP="00C150BF">
      <w:pPr>
        <w:jc w:val="center"/>
        <w:rPr>
          <w:b/>
          <w:sz w:val="28"/>
          <w:szCs w:val="28"/>
        </w:rPr>
      </w:pPr>
    </w:p>
    <w:p w:rsidR="00C150BF" w:rsidRDefault="00C150BF" w:rsidP="00C150BF">
      <w:pPr>
        <w:jc w:val="center"/>
        <w:rPr>
          <w:sz w:val="28"/>
          <w:szCs w:val="28"/>
        </w:rPr>
      </w:pPr>
      <w:r>
        <w:rPr>
          <w:sz w:val="28"/>
          <w:szCs w:val="28"/>
        </w:rPr>
        <w:t xml:space="preserve"> г. Жигулевск</w:t>
      </w:r>
    </w:p>
    <w:p w:rsidR="00C150BF" w:rsidRDefault="00C150BF" w:rsidP="00C150BF">
      <w:pPr>
        <w:jc w:val="center"/>
        <w:rPr>
          <w:color w:val="000000"/>
          <w:sz w:val="28"/>
          <w:szCs w:val="28"/>
        </w:rPr>
      </w:pPr>
      <w:r>
        <w:rPr>
          <w:color w:val="000000"/>
          <w:sz w:val="28"/>
          <w:szCs w:val="28"/>
        </w:rPr>
        <w:t>2015 г.</w:t>
      </w:r>
    </w:p>
    <w:p w:rsidR="00C150BF" w:rsidRDefault="00C150BF" w:rsidP="00C150BF">
      <w:pPr>
        <w:jc w:val="center"/>
        <w:rPr>
          <w:color w:val="000000"/>
          <w:sz w:val="28"/>
          <w:szCs w:val="28"/>
        </w:rPr>
      </w:pPr>
      <w:r>
        <w:rPr>
          <w:color w:val="000000"/>
          <w:sz w:val="28"/>
          <w:szCs w:val="28"/>
        </w:rPr>
        <w:lastRenderedPageBreak/>
        <w:t>Содержание</w:t>
      </w:r>
    </w:p>
    <w:p w:rsidR="00C150BF" w:rsidRDefault="00C150BF" w:rsidP="00C150BF">
      <w:pPr>
        <w:numPr>
          <w:ilvl w:val="0"/>
          <w:numId w:val="5"/>
        </w:numPr>
        <w:spacing w:line="360" w:lineRule="auto"/>
        <w:rPr>
          <w:color w:val="000000"/>
          <w:sz w:val="28"/>
          <w:szCs w:val="28"/>
        </w:rPr>
      </w:pPr>
      <w:r>
        <w:rPr>
          <w:color w:val="000000"/>
          <w:sz w:val="28"/>
          <w:szCs w:val="28"/>
        </w:rPr>
        <w:t xml:space="preserve">Информационная карта  ………………………………………… стр.4                                                            </w:t>
      </w:r>
    </w:p>
    <w:p w:rsidR="00C150BF" w:rsidRDefault="00C150BF" w:rsidP="00C150BF">
      <w:pPr>
        <w:numPr>
          <w:ilvl w:val="0"/>
          <w:numId w:val="5"/>
        </w:numPr>
        <w:spacing w:line="360" w:lineRule="auto"/>
        <w:rPr>
          <w:color w:val="000000"/>
          <w:sz w:val="28"/>
          <w:szCs w:val="28"/>
        </w:rPr>
      </w:pPr>
      <w:r>
        <w:rPr>
          <w:color w:val="000000"/>
          <w:sz w:val="28"/>
          <w:szCs w:val="28"/>
        </w:rPr>
        <w:t>Пояснительная записка  ………………………………………… стр. 5</w:t>
      </w:r>
    </w:p>
    <w:p w:rsidR="00C150BF" w:rsidRDefault="00C150BF" w:rsidP="00C150BF">
      <w:pPr>
        <w:spacing w:line="360" w:lineRule="auto"/>
        <w:ind w:left="360"/>
        <w:rPr>
          <w:color w:val="000000"/>
          <w:sz w:val="28"/>
          <w:szCs w:val="28"/>
        </w:rPr>
      </w:pPr>
      <w:r>
        <w:rPr>
          <w:color w:val="000000"/>
          <w:sz w:val="28"/>
          <w:szCs w:val="28"/>
        </w:rPr>
        <w:t>2.1 Обоснование Программы ………………………………………. стр. 5</w:t>
      </w:r>
    </w:p>
    <w:p w:rsidR="00C150BF" w:rsidRDefault="00C150BF" w:rsidP="00C150BF">
      <w:pPr>
        <w:spacing w:line="360" w:lineRule="auto"/>
        <w:ind w:left="360"/>
        <w:rPr>
          <w:color w:val="000000"/>
          <w:sz w:val="28"/>
          <w:szCs w:val="28"/>
        </w:rPr>
      </w:pPr>
      <w:r>
        <w:rPr>
          <w:color w:val="000000"/>
          <w:sz w:val="28"/>
          <w:szCs w:val="28"/>
        </w:rPr>
        <w:t>2.2. Направленность программы …………………………………… стр. 5-6</w:t>
      </w:r>
    </w:p>
    <w:p w:rsidR="00C150BF" w:rsidRDefault="00C150BF" w:rsidP="00C150BF">
      <w:pPr>
        <w:spacing w:line="360" w:lineRule="auto"/>
        <w:ind w:left="360"/>
        <w:rPr>
          <w:color w:val="000000"/>
          <w:sz w:val="28"/>
          <w:szCs w:val="28"/>
        </w:rPr>
      </w:pPr>
      <w:r>
        <w:rPr>
          <w:color w:val="000000"/>
          <w:sz w:val="28"/>
          <w:szCs w:val="28"/>
        </w:rPr>
        <w:t>2.3. Актуальность программы ……………………………………… стр. 6-7</w:t>
      </w:r>
    </w:p>
    <w:p w:rsidR="00C150BF" w:rsidRDefault="00C150BF" w:rsidP="00C150BF">
      <w:pPr>
        <w:spacing w:line="360" w:lineRule="auto"/>
        <w:ind w:left="360"/>
        <w:rPr>
          <w:color w:val="000000"/>
          <w:sz w:val="28"/>
          <w:szCs w:val="28"/>
        </w:rPr>
      </w:pPr>
      <w:r>
        <w:rPr>
          <w:color w:val="000000"/>
          <w:sz w:val="28"/>
          <w:szCs w:val="28"/>
        </w:rPr>
        <w:t>2.4. Принципы деятельности ……………………………………….. стр. 7</w:t>
      </w:r>
    </w:p>
    <w:p w:rsidR="00C150BF" w:rsidRDefault="00C150BF" w:rsidP="00C150BF">
      <w:pPr>
        <w:spacing w:line="360" w:lineRule="auto"/>
        <w:ind w:left="360"/>
        <w:rPr>
          <w:rStyle w:val="c3"/>
        </w:rPr>
      </w:pPr>
      <w:r>
        <w:rPr>
          <w:color w:val="000000"/>
          <w:sz w:val="28"/>
          <w:szCs w:val="28"/>
        </w:rPr>
        <w:t xml:space="preserve">3. </w:t>
      </w:r>
      <w:r>
        <w:rPr>
          <w:rStyle w:val="c3"/>
          <w:color w:val="000000"/>
          <w:sz w:val="28"/>
          <w:szCs w:val="28"/>
        </w:rPr>
        <w:t>Цели и задачи, идея программы, ожидаемый результат ………. стр. 8-9</w:t>
      </w:r>
    </w:p>
    <w:p w:rsidR="00C150BF" w:rsidRDefault="00C150BF" w:rsidP="00C150BF">
      <w:pPr>
        <w:spacing w:line="360" w:lineRule="auto"/>
        <w:ind w:left="360"/>
        <w:rPr>
          <w:rStyle w:val="c3"/>
          <w:color w:val="000000"/>
          <w:sz w:val="28"/>
          <w:szCs w:val="28"/>
        </w:rPr>
      </w:pPr>
      <w:r>
        <w:rPr>
          <w:rStyle w:val="c3"/>
          <w:color w:val="000000"/>
          <w:sz w:val="28"/>
          <w:szCs w:val="28"/>
        </w:rPr>
        <w:t>4.</w:t>
      </w:r>
      <w:r>
        <w:rPr>
          <w:rStyle w:val="c3"/>
          <w:color w:val="000000"/>
        </w:rPr>
        <w:t xml:space="preserve"> </w:t>
      </w:r>
      <w:r>
        <w:rPr>
          <w:rStyle w:val="c3"/>
          <w:color w:val="000000"/>
          <w:sz w:val="28"/>
          <w:szCs w:val="28"/>
        </w:rPr>
        <w:t xml:space="preserve">Основное содержание. Механизм реализации программы </w:t>
      </w:r>
    </w:p>
    <w:p w:rsidR="00C150BF" w:rsidRDefault="00C150BF" w:rsidP="00C150BF">
      <w:pPr>
        <w:spacing w:line="360" w:lineRule="auto"/>
        <w:ind w:left="360"/>
        <w:rPr>
          <w:rStyle w:val="c3"/>
          <w:color w:val="000000"/>
          <w:sz w:val="28"/>
          <w:szCs w:val="28"/>
        </w:rPr>
      </w:pPr>
      <w:r>
        <w:rPr>
          <w:rStyle w:val="c3"/>
          <w:color w:val="000000"/>
          <w:sz w:val="28"/>
          <w:szCs w:val="28"/>
        </w:rPr>
        <w:t xml:space="preserve">    и основных мероприятий  ……………………………………… стр. 9-11</w:t>
      </w:r>
    </w:p>
    <w:p w:rsidR="00C150BF" w:rsidRDefault="00C150BF" w:rsidP="00C150BF">
      <w:pPr>
        <w:numPr>
          <w:ilvl w:val="0"/>
          <w:numId w:val="6"/>
        </w:numPr>
        <w:spacing w:line="360" w:lineRule="auto"/>
        <w:rPr>
          <w:rStyle w:val="c3"/>
          <w:color w:val="000000"/>
          <w:sz w:val="28"/>
          <w:szCs w:val="28"/>
        </w:rPr>
      </w:pPr>
      <w:r>
        <w:rPr>
          <w:rStyle w:val="c3"/>
          <w:color w:val="000000"/>
          <w:sz w:val="28"/>
          <w:szCs w:val="28"/>
        </w:rPr>
        <w:t>Формы и методы работы ………………………………………  стр. 11-13</w:t>
      </w:r>
    </w:p>
    <w:p w:rsidR="00C150BF" w:rsidRDefault="00C150BF" w:rsidP="00C150BF">
      <w:pPr>
        <w:numPr>
          <w:ilvl w:val="0"/>
          <w:numId w:val="6"/>
        </w:numPr>
        <w:spacing w:line="360" w:lineRule="auto"/>
        <w:rPr>
          <w:rStyle w:val="c3"/>
          <w:color w:val="000000"/>
          <w:sz w:val="28"/>
          <w:szCs w:val="28"/>
        </w:rPr>
      </w:pPr>
      <w:r>
        <w:rPr>
          <w:rStyle w:val="c3"/>
          <w:color w:val="000000"/>
          <w:sz w:val="28"/>
          <w:szCs w:val="28"/>
        </w:rPr>
        <w:t>Ожидаемые результаты ……………………………………….. стр. 13-14</w:t>
      </w:r>
    </w:p>
    <w:p w:rsidR="00C150BF" w:rsidRDefault="00C150BF" w:rsidP="00C150BF">
      <w:pPr>
        <w:numPr>
          <w:ilvl w:val="0"/>
          <w:numId w:val="6"/>
        </w:numPr>
        <w:spacing w:line="360" w:lineRule="auto"/>
        <w:rPr>
          <w:rStyle w:val="c3"/>
          <w:color w:val="000000"/>
          <w:sz w:val="28"/>
          <w:szCs w:val="28"/>
        </w:rPr>
      </w:pPr>
      <w:r>
        <w:rPr>
          <w:rStyle w:val="c3"/>
          <w:color w:val="000000"/>
          <w:sz w:val="28"/>
          <w:szCs w:val="28"/>
        </w:rPr>
        <w:t>Контроль и оценка результатов по реализации задач ……….  стр. 14-15</w:t>
      </w:r>
    </w:p>
    <w:p w:rsidR="00C150BF" w:rsidRDefault="00C150BF" w:rsidP="00C150BF">
      <w:pPr>
        <w:numPr>
          <w:ilvl w:val="0"/>
          <w:numId w:val="6"/>
        </w:numPr>
        <w:spacing w:line="360" w:lineRule="auto"/>
        <w:rPr>
          <w:bCs/>
        </w:rPr>
      </w:pPr>
      <w:r>
        <w:rPr>
          <w:bCs/>
          <w:color w:val="000000"/>
          <w:sz w:val="28"/>
          <w:szCs w:val="28"/>
        </w:rPr>
        <w:t xml:space="preserve">Организационно-педагогические основы </w:t>
      </w:r>
      <w:proofErr w:type="gramStart"/>
      <w:r>
        <w:rPr>
          <w:bCs/>
          <w:color w:val="000000"/>
          <w:sz w:val="28"/>
          <w:szCs w:val="28"/>
        </w:rPr>
        <w:t>воспитательного</w:t>
      </w:r>
      <w:proofErr w:type="gramEnd"/>
    </w:p>
    <w:p w:rsidR="00C150BF" w:rsidRDefault="00C150BF" w:rsidP="00C150BF">
      <w:pPr>
        <w:spacing w:line="360" w:lineRule="auto"/>
        <w:ind w:left="720"/>
        <w:rPr>
          <w:bCs/>
          <w:color w:val="000000"/>
          <w:sz w:val="28"/>
          <w:szCs w:val="28"/>
        </w:rPr>
      </w:pPr>
      <w:r>
        <w:rPr>
          <w:bCs/>
          <w:color w:val="000000"/>
          <w:sz w:val="28"/>
          <w:szCs w:val="28"/>
        </w:rPr>
        <w:t>процесса …………………………………………………………  стр.15</w:t>
      </w:r>
    </w:p>
    <w:p w:rsidR="00C150BF" w:rsidRDefault="00C150BF" w:rsidP="00C150BF">
      <w:pPr>
        <w:numPr>
          <w:ilvl w:val="0"/>
          <w:numId w:val="6"/>
        </w:numPr>
        <w:spacing w:line="360" w:lineRule="auto"/>
        <w:rPr>
          <w:rStyle w:val="c3"/>
        </w:rPr>
      </w:pPr>
      <w:r>
        <w:rPr>
          <w:rStyle w:val="c3"/>
          <w:color w:val="000000"/>
          <w:sz w:val="28"/>
          <w:szCs w:val="28"/>
        </w:rPr>
        <w:t xml:space="preserve">Условия реализации программы. Ресурсное обеспечение </w:t>
      </w:r>
    </w:p>
    <w:p w:rsidR="00C150BF" w:rsidRDefault="00C150BF" w:rsidP="00C150BF">
      <w:pPr>
        <w:spacing w:line="360" w:lineRule="auto"/>
        <w:ind w:left="720"/>
        <w:rPr>
          <w:rStyle w:val="c3"/>
          <w:color w:val="000000"/>
          <w:sz w:val="28"/>
          <w:szCs w:val="28"/>
        </w:rPr>
      </w:pPr>
      <w:r>
        <w:rPr>
          <w:rStyle w:val="c3"/>
          <w:color w:val="000000"/>
          <w:sz w:val="28"/>
          <w:szCs w:val="28"/>
        </w:rPr>
        <w:t>программы ……………………………………………………… стр. 15-18</w:t>
      </w:r>
    </w:p>
    <w:p w:rsidR="00C150BF" w:rsidRDefault="00C150BF" w:rsidP="00C150BF">
      <w:pPr>
        <w:numPr>
          <w:ilvl w:val="0"/>
          <w:numId w:val="6"/>
        </w:numPr>
        <w:spacing w:line="360" w:lineRule="auto"/>
        <w:rPr>
          <w:rStyle w:val="c3"/>
          <w:color w:val="000000"/>
          <w:sz w:val="28"/>
          <w:szCs w:val="28"/>
        </w:rPr>
      </w:pPr>
      <w:r>
        <w:rPr>
          <w:rStyle w:val="c3"/>
          <w:color w:val="000000"/>
          <w:sz w:val="28"/>
          <w:szCs w:val="28"/>
        </w:rPr>
        <w:t>Этапы и сроки реализации программы</w:t>
      </w:r>
      <w:proofErr w:type="gramStart"/>
      <w:r>
        <w:rPr>
          <w:rStyle w:val="c3"/>
          <w:color w:val="000000"/>
          <w:sz w:val="28"/>
          <w:szCs w:val="28"/>
        </w:rPr>
        <w:t xml:space="preserve"> ………………………..</w:t>
      </w:r>
      <w:proofErr w:type="gramEnd"/>
      <w:r>
        <w:rPr>
          <w:rStyle w:val="c3"/>
          <w:color w:val="000000"/>
          <w:sz w:val="28"/>
          <w:szCs w:val="28"/>
        </w:rPr>
        <w:t>стр. 18-19</w:t>
      </w:r>
    </w:p>
    <w:p w:rsidR="00C150BF" w:rsidRDefault="00C150BF" w:rsidP="00C150BF">
      <w:pPr>
        <w:numPr>
          <w:ilvl w:val="0"/>
          <w:numId w:val="6"/>
        </w:numPr>
        <w:spacing w:line="360" w:lineRule="auto"/>
        <w:rPr>
          <w:rStyle w:val="c3"/>
          <w:color w:val="000000"/>
          <w:sz w:val="28"/>
          <w:szCs w:val="28"/>
        </w:rPr>
      </w:pPr>
      <w:r>
        <w:rPr>
          <w:rStyle w:val="c3"/>
          <w:color w:val="000000"/>
        </w:rPr>
        <w:t xml:space="preserve"> </w:t>
      </w:r>
      <w:r>
        <w:rPr>
          <w:rStyle w:val="c3"/>
          <w:color w:val="000000"/>
          <w:sz w:val="28"/>
          <w:szCs w:val="28"/>
        </w:rPr>
        <w:t>Контроль и управление программой</w:t>
      </w:r>
      <w:proofErr w:type="gramStart"/>
      <w:r>
        <w:rPr>
          <w:rStyle w:val="c3"/>
          <w:color w:val="000000"/>
          <w:sz w:val="28"/>
          <w:szCs w:val="28"/>
        </w:rPr>
        <w:t xml:space="preserve"> ………………………….</w:t>
      </w:r>
      <w:proofErr w:type="gramEnd"/>
      <w:r>
        <w:rPr>
          <w:rStyle w:val="c3"/>
          <w:color w:val="000000"/>
          <w:sz w:val="28"/>
          <w:szCs w:val="28"/>
        </w:rPr>
        <w:t>стр. 20-21</w:t>
      </w:r>
    </w:p>
    <w:p w:rsidR="00C150BF" w:rsidRDefault="00C150BF" w:rsidP="00C150BF">
      <w:pPr>
        <w:numPr>
          <w:ilvl w:val="0"/>
          <w:numId w:val="6"/>
        </w:numPr>
        <w:spacing w:line="360" w:lineRule="auto"/>
        <w:rPr>
          <w:rStyle w:val="c3"/>
          <w:color w:val="000000"/>
          <w:sz w:val="28"/>
          <w:szCs w:val="28"/>
        </w:rPr>
      </w:pPr>
      <w:r>
        <w:rPr>
          <w:rStyle w:val="c3"/>
          <w:color w:val="000000"/>
          <w:sz w:val="28"/>
          <w:szCs w:val="28"/>
        </w:rPr>
        <w:t>Нормативно-правовые документы</w:t>
      </w:r>
      <w:proofErr w:type="gramStart"/>
      <w:r>
        <w:rPr>
          <w:rStyle w:val="c3"/>
          <w:color w:val="000000"/>
          <w:sz w:val="28"/>
          <w:szCs w:val="28"/>
        </w:rPr>
        <w:t xml:space="preserve"> ……………………………..</w:t>
      </w:r>
      <w:proofErr w:type="gramEnd"/>
      <w:r>
        <w:rPr>
          <w:rStyle w:val="c3"/>
          <w:color w:val="000000"/>
          <w:sz w:val="28"/>
          <w:szCs w:val="28"/>
        </w:rPr>
        <w:t>стр. 22</w:t>
      </w:r>
    </w:p>
    <w:p w:rsidR="00C150BF" w:rsidRDefault="00C150BF" w:rsidP="00C150BF">
      <w:pPr>
        <w:pStyle w:val="c62"/>
        <w:spacing w:line="360" w:lineRule="auto"/>
        <w:rPr>
          <w:rStyle w:val="c3"/>
          <w:color w:val="000000"/>
          <w:sz w:val="28"/>
          <w:szCs w:val="28"/>
        </w:rPr>
      </w:pPr>
      <w:r>
        <w:rPr>
          <w:rStyle w:val="c3"/>
          <w:color w:val="000000"/>
        </w:rPr>
        <w:t xml:space="preserve">       </w:t>
      </w:r>
      <w:r>
        <w:rPr>
          <w:rStyle w:val="c3"/>
          <w:color w:val="000000"/>
          <w:sz w:val="28"/>
          <w:szCs w:val="28"/>
        </w:rPr>
        <w:t>Приложения.</w:t>
      </w:r>
    </w:p>
    <w:p w:rsidR="00C150BF" w:rsidRDefault="00C150BF" w:rsidP="00C150BF">
      <w:pPr>
        <w:pStyle w:val="c62"/>
        <w:numPr>
          <w:ilvl w:val="0"/>
          <w:numId w:val="7"/>
        </w:numPr>
        <w:spacing w:after="0" w:line="360" w:lineRule="auto"/>
        <w:rPr>
          <w:rStyle w:val="c3"/>
          <w:color w:val="000000"/>
          <w:sz w:val="28"/>
          <w:szCs w:val="28"/>
        </w:rPr>
      </w:pPr>
      <w:r>
        <w:rPr>
          <w:rStyle w:val="c3"/>
          <w:color w:val="000000"/>
          <w:sz w:val="28"/>
          <w:szCs w:val="28"/>
        </w:rPr>
        <w:t>Режим дня ……………………………………………………… стр. 23</w:t>
      </w:r>
    </w:p>
    <w:p w:rsidR="00C150BF" w:rsidRDefault="00C150BF" w:rsidP="00C150BF">
      <w:pPr>
        <w:pStyle w:val="c62"/>
        <w:numPr>
          <w:ilvl w:val="0"/>
          <w:numId w:val="7"/>
        </w:numPr>
        <w:spacing w:before="0" w:after="0" w:line="360" w:lineRule="auto"/>
        <w:rPr>
          <w:rStyle w:val="c3"/>
          <w:color w:val="000000"/>
          <w:sz w:val="28"/>
          <w:szCs w:val="28"/>
        </w:rPr>
      </w:pPr>
      <w:r>
        <w:rPr>
          <w:rStyle w:val="c3"/>
          <w:color w:val="000000"/>
          <w:sz w:val="28"/>
          <w:szCs w:val="28"/>
        </w:rPr>
        <w:t>Законы жизни лагеря  …………………………………………. стр. 24</w:t>
      </w:r>
    </w:p>
    <w:p w:rsidR="00C150BF" w:rsidRDefault="00C150BF" w:rsidP="00C150BF">
      <w:pPr>
        <w:pStyle w:val="c62"/>
        <w:numPr>
          <w:ilvl w:val="0"/>
          <w:numId w:val="7"/>
        </w:numPr>
        <w:spacing w:before="0" w:after="0" w:line="360" w:lineRule="auto"/>
        <w:rPr>
          <w:rStyle w:val="c3"/>
          <w:color w:val="000000"/>
          <w:sz w:val="28"/>
          <w:szCs w:val="28"/>
        </w:rPr>
      </w:pPr>
      <w:r>
        <w:rPr>
          <w:rStyle w:val="c3"/>
          <w:color w:val="000000"/>
          <w:sz w:val="28"/>
          <w:szCs w:val="28"/>
        </w:rPr>
        <w:t>Понятийный словарь …………………………………………...стр. 25</w:t>
      </w:r>
    </w:p>
    <w:p w:rsidR="00C150BF" w:rsidRDefault="00C150BF" w:rsidP="00C150BF">
      <w:pPr>
        <w:pStyle w:val="c62"/>
        <w:numPr>
          <w:ilvl w:val="0"/>
          <w:numId w:val="7"/>
        </w:numPr>
        <w:spacing w:before="0" w:after="0" w:line="360" w:lineRule="auto"/>
        <w:rPr>
          <w:rStyle w:val="c3"/>
          <w:color w:val="000000"/>
          <w:sz w:val="28"/>
          <w:szCs w:val="28"/>
        </w:rPr>
      </w:pPr>
      <w:r>
        <w:rPr>
          <w:rStyle w:val="c3"/>
          <w:color w:val="000000"/>
          <w:sz w:val="28"/>
          <w:szCs w:val="28"/>
        </w:rPr>
        <w:t>Карта добрых дел      ……………………………………………стр. 26</w:t>
      </w:r>
    </w:p>
    <w:p w:rsidR="00C150BF" w:rsidRDefault="00C150BF" w:rsidP="00C150BF">
      <w:pPr>
        <w:pStyle w:val="c62"/>
        <w:numPr>
          <w:ilvl w:val="0"/>
          <w:numId w:val="7"/>
        </w:numPr>
        <w:spacing w:before="0" w:after="0" w:line="360" w:lineRule="auto"/>
        <w:rPr>
          <w:rStyle w:val="c3"/>
          <w:color w:val="000000"/>
          <w:sz w:val="28"/>
          <w:szCs w:val="28"/>
        </w:rPr>
      </w:pPr>
      <w:r>
        <w:rPr>
          <w:rStyle w:val="c3"/>
          <w:color w:val="000000"/>
          <w:sz w:val="28"/>
          <w:szCs w:val="28"/>
        </w:rPr>
        <w:t>План – сет</w:t>
      </w:r>
      <w:r w:rsidR="007D06F6">
        <w:rPr>
          <w:rStyle w:val="c3"/>
          <w:color w:val="000000"/>
          <w:sz w:val="28"/>
          <w:szCs w:val="28"/>
        </w:rPr>
        <w:t>ка сезона   …………………………………………...</w:t>
      </w:r>
      <w:r>
        <w:rPr>
          <w:rStyle w:val="c3"/>
          <w:color w:val="000000"/>
          <w:sz w:val="28"/>
          <w:szCs w:val="28"/>
        </w:rPr>
        <w:t>стр. 27-30</w:t>
      </w:r>
    </w:p>
    <w:p w:rsidR="00C150BF" w:rsidRDefault="00C150BF" w:rsidP="00C150BF">
      <w:pPr>
        <w:numPr>
          <w:ilvl w:val="0"/>
          <w:numId w:val="7"/>
        </w:numPr>
        <w:suppressAutoHyphens w:val="0"/>
        <w:spacing w:line="360" w:lineRule="auto"/>
        <w:rPr>
          <w:rStyle w:val="c3"/>
          <w:color w:val="000000"/>
          <w:sz w:val="28"/>
          <w:szCs w:val="28"/>
        </w:rPr>
      </w:pPr>
      <w:r>
        <w:rPr>
          <w:rStyle w:val="c3"/>
          <w:color w:val="000000"/>
          <w:sz w:val="28"/>
          <w:szCs w:val="28"/>
        </w:rPr>
        <w:t>Диагностический материал   …………………………………...стр. 31-39</w:t>
      </w:r>
    </w:p>
    <w:p w:rsidR="00C150BF" w:rsidRDefault="00C150BF" w:rsidP="00C150BF">
      <w:pPr>
        <w:pStyle w:val="c62"/>
        <w:numPr>
          <w:ilvl w:val="0"/>
          <w:numId w:val="7"/>
        </w:numPr>
        <w:spacing w:before="0" w:after="0" w:line="360" w:lineRule="auto"/>
      </w:pPr>
      <w:r>
        <w:rPr>
          <w:color w:val="000000"/>
          <w:sz w:val="28"/>
          <w:szCs w:val="28"/>
        </w:rPr>
        <w:t>Отчет о реализации программы ……………………………… стр. 40-46</w:t>
      </w:r>
    </w:p>
    <w:p w:rsidR="00C150BF" w:rsidRDefault="00C150BF" w:rsidP="00C150BF">
      <w:pPr>
        <w:pStyle w:val="c62"/>
        <w:numPr>
          <w:ilvl w:val="0"/>
          <w:numId w:val="7"/>
        </w:numPr>
        <w:spacing w:before="0" w:line="360" w:lineRule="auto"/>
        <w:rPr>
          <w:rStyle w:val="c3"/>
        </w:rPr>
      </w:pPr>
      <w:r>
        <w:rPr>
          <w:color w:val="000000"/>
          <w:sz w:val="28"/>
          <w:szCs w:val="28"/>
        </w:rPr>
        <w:t xml:space="preserve"> Некоторые методические материалы  </w:t>
      </w:r>
      <w:r>
        <w:rPr>
          <w:rStyle w:val="c3"/>
          <w:color w:val="000000"/>
          <w:sz w:val="28"/>
          <w:szCs w:val="28"/>
        </w:rPr>
        <w:t>………………………...стр. 47</w:t>
      </w:r>
    </w:p>
    <w:p w:rsidR="00C150BF" w:rsidRDefault="00C150BF" w:rsidP="00C150BF">
      <w:pPr>
        <w:pStyle w:val="c62"/>
        <w:spacing w:line="360" w:lineRule="auto"/>
        <w:ind w:left="840"/>
      </w:pPr>
    </w:p>
    <w:p w:rsidR="00C150BF" w:rsidRDefault="00C150BF" w:rsidP="00C150BF">
      <w:pPr>
        <w:suppressAutoHyphens w:val="0"/>
        <w:spacing w:before="280" w:after="280" w:line="360" w:lineRule="auto"/>
        <w:jc w:val="center"/>
        <w:rPr>
          <w:b/>
          <w:color w:val="000000"/>
          <w:sz w:val="28"/>
          <w:szCs w:val="28"/>
        </w:rPr>
      </w:pPr>
      <w:r>
        <w:rPr>
          <w:b/>
          <w:color w:val="000000"/>
          <w:sz w:val="28"/>
          <w:szCs w:val="28"/>
        </w:rPr>
        <w:lastRenderedPageBreak/>
        <w:t>Информационная карта</w:t>
      </w:r>
    </w:p>
    <w:tbl>
      <w:tblPr>
        <w:tblW w:w="0" w:type="auto"/>
        <w:tblInd w:w="-15" w:type="dxa"/>
        <w:tblLayout w:type="fixed"/>
        <w:tblLook w:val="04A0"/>
      </w:tblPr>
      <w:tblGrid>
        <w:gridCol w:w="3794"/>
        <w:gridCol w:w="5807"/>
      </w:tblGrid>
      <w:tr w:rsidR="00C150BF" w:rsidTr="00C150BF">
        <w:tc>
          <w:tcPr>
            <w:tcW w:w="3794" w:type="dxa"/>
            <w:tcBorders>
              <w:top w:val="single" w:sz="4" w:space="0" w:color="000000"/>
              <w:left w:val="single" w:sz="4" w:space="0" w:color="000000"/>
              <w:bottom w:val="single" w:sz="4" w:space="0" w:color="000000"/>
              <w:right w:val="nil"/>
            </w:tcBorders>
            <w:hideMark/>
          </w:tcPr>
          <w:p w:rsidR="00C150BF" w:rsidRDefault="00C150BF">
            <w:pPr>
              <w:suppressAutoHyphens w:val="0"/>
              <w:snapToGrid w:val="0"/>
              <w:spacing w:line="360" w:lineRule="auto"/>
              <w:jc w:val="center"/>
              <w:rPr>
                <w:color w:val="000000"/>
                <w:sz w:val="28"/>
                <w:szCs w:val="28"/>
              </w:rPr>
            </w:pPr>
            <w:r>
              <w:rPr>
                <w:color w:val="000000"/>
                <w:sz w:val="28"/>
                <w:szCs w:val="28"/>
              </w:rPr>
              <w:t>Полное наименование программы</w:t>
            </w:r>
          </w:p>
        </w:tc>
        <w:tc>
          <w:tcPr>
            <w:tcW w:w="5807" w:type="dxa"/>
            <w:tcBorders>
              <w:top w:val="single" w:sz="4" w:space="0" w:color="000000"/>
              <w:left w:val="single" w:sz="4" w:space="0" w:color="000000"/>
              <w:bottom w:val="single" w:sz="4" w:space="0" w:color="000000"/>
              <w:right w:val="single" w:sz="4" w:space="0" w:color="000000"/>
            </w:tcBorders>
            <w:hideMark/>
          </w:tcPr>
          <w:p w:rsidR="00C150BF" w:rsidRDefault="00C150BF">
            <w:pPr>
              <w:suppressAutoHyphens w:val="0"/>
              <w:snapToGrid w:val="0"/>
              <w:spacing w:line="360" w:lineRule="auto"/>
              <w:rPr>
                <w:color w:val="000000"/>
                <w:sz w:val="28"/>
                <w:szCs w:val="28"/>
              </w:rPr>
            </w:pPr>
            <w:r>
              <w:rPr>
                <w:color w:val="000000"/>
                <w:sz w:val="28"/>
                <w:szCs w:val="28"/>
              </w:rPr>
              <w:t xml:space="preserve">   Программа летнего отдыха детей и подростков «Путешествие в страну чудес»</w:t>
            </w:r>
          </w:p>
        </w:tc>
      </w:tr>
      <w:tr w:rsidR="00C150BF" w:rsidTr="00C150BF">
        <w:tc>
          <w:tcPr>
            <w:tcW w:w="3794" w:type="dxa"/>
            <w:tcBorders>
              <w:top w:val="single" w:sz="4" w:space="0" w:color="000000"/>
              <w:left w:val="single" w:sz="4" w:space="0" w:color="000000"/>
              <w:bottom w:val="single" w:sz="4" w:space="0" w:color="000000"/>
              <w:right w:val="nil"/>
            </w:tcBorders>
            <w:vAlign w:val="center"/>
            <w:hideMark/>
          </w:tcPr>
          <w:p w:rsidR="00C150BF" w:rsidRDefault="00C150BF">
            <w:pPr>
              <w:pStyle w:val="c29"/>
              <w:snapToGrid w:val="0"/>
              <w:spacing w:before="0" w:after="0" w:line="360" w:lineRule="auto"/>
              <w:rPr>
                <w:rStyle w:val="c9"/>
                <w:color w:val="000000"/>
                <w:sz w:val="28"/>
                <w:szCs w:val="28"/>
              </w:rPr>
            </w:pPr>
            <w:r>
              <w:rPr>
                <w:rStyle w:val="c9"/>
                <w:color w:val="000000"/>
                <w:sz w:val="28"/>
                <w:szCs w:val="28"/>
              </w:rPr>
              <w:t>Разработчики  программы</w:t>
            </w:r>
          </w:p>
        </w:tc>
        <w:tc>
          <w:tcPr>
            <w:tcW w:w="5807" w:type="dxa"/>
            <w:tcBorders>
              <w:top w:val="single" w:sz="4" w:space="0" w:color="000000"/>
              <w:left w:val="single" w:sz="4" w:space="0" w:color="000000"/>
              <w:bottom w:val="single" w:sz="4" w:space="0" w:color="000000"/>
              <w:right w:val="single" w:sz="4" w:space="0" w:color="000000"/>
            </w:tcBorders>
            <w:vAlign w:val="center"/>
            <w:hideMark/>
          </w:tcPr>
          <w:p w:rsidR="00C150BF" w:rsidRDefault="00C150BF">
            <w:pPr>
              <w:pStyle w:val="c1"/>
              <w:snapToGrid w:val="0"/>
              <w:spacing w:before="0" w:line="360" w:lineRule="auto"/>
              <w:rPr>
                <w:color w:val="000000"/>
                <w:sz w:val="28"/>
                <w:szCs w:val="28"/>
              </w:rPr>
            </w:pPr>
            <w:r>
              <w:rPr>
                <w:color w:val="000000"/>
                <w:sz w:val="28"/>
                <w:szCs w:val="28"/>
              </w:rPr>
              <w:t xml:space="preserve">  Яцкова Н.И. – старший методист СП ЦВР «Успех»</w:t>
            </w:r>
          </w:p>
          <w:p w:rsidR="00C150BF" w:rsidRDefault="00C150BF">
            <w:pPr>
              <w:pStyle w:val="c1"/>
              <w:spacing w:after="0" w:line="360" w:lineRule="auto"/>
              <w:rPr>
                <w:color w:val="000000"/>
                <w:sz w:val="28"/>
                <w:szCs w:val="28"/>
              </w:rPr>
            </w:pPr>
            <w:r>
              <w:rPr>
                <w:color w:val="000000"/>
                <w:sz w:val="28"/>
                <w:szCs w:val="28"/>
              </w:rPr>
              <w:t xml:space="preserve">  </w:t>
            </w:r>
            <w:proofErr w:type="spellStart"/>
            <w:r>
              <w:rPr>
                <w:color w:val="000000"/>
                <w:sz w:val="28"/>
                <w:szCs w:val="28"/>
              </w:rPr>
              <w:t>Нараева</w:t>
            </w:r>
            <w:proofErr w:type="spellEnd"/>
            <w:r>
              <w:rPr>
                <w:color w:val="000000"/>
                <w:sz w:val="28"/>
                <w:szCs w:val="28"/>
              </w:rPr>
              <w:t xml:space="preserve"> Н.М. методист по </w:t>
            </w:r>
            <w:proofErr w:type="spellStart"/>
            <w:r>
              <w:rPr>
                <w:color w:val="000000"/>
                <w:sz w:val="28"/>
                <w:szCs w:val="28"/>
              </w:rPr>
              <w:t>культурно-досуговой</w:t>
            </w:r>
            <w:proofErr w:type="spellEnd"/>
            <w:r>
              <w:rPr>
                <w:color w:val="000000"/>
                <w:sz w:val="28"/>
                <w:szCs w:val="28"/>
              </w:rPr>
              <w:t xml:space="preserve"> деятельности</w:t>
            </w:r>
          </w:p>
        </w:tc>
      </w:tr>
      <w:tr w:rsidR="00C150BF" w:rsidTr="00C150BF">
        <w:tc>
          <w:tcPr>
            <w:tcW w:w="3794" w:type="dxa"/>
            <w:tcBorders>
              <w:top w:val="single" w:sz="4" w:space="0" w:color="000000"/>
              <w:left w:val="single" w:sz="4" w:space="0" w:color="000000"/>
              <w:bottom w:val="single" w:sz="4" w:space="0" w:color="000000"/>
              <w:right w:val="nil"/>
            </w:tcBorders>
            <w:hideMark/>
          </w:tcPr>
          <w:p w:rsidR="00C150BF" w:rsidRDefault="00C150BF">
            <w:pPr>
              <w:suppressAutoHyphens w:val="0"/>
              <w:snapToGrid w:val="0"/>
              <w:spacing w:line="360" w:lineRule="auto"/>
              <w:rPr>
                <w:color w:val="000000"/>
                <w:sz w:val="28"/>
                <w:szCs w:val="28"/>
              </w:rPr>
            </w:pPr>
            <w:r>
              <w:rPr>
                <w:color w:val="000000"/>
                <w:sz w:val="28"/>
                <w:szCs w:val="28"/>
              </w:rPr>
              <w:t>Учреждение</w:t>
            </w:r>
          </w:p>
        </w:tc>
        <w:tc>
          <w:tcPr>
            <w:tcW w:w="5807" w:type="dxa"/>
            <w:tcBorders>
              <w:top w:val="single" w:sz="4" w:space="0" w:color="000000"/>
              <w:left w:val="single" w:sz="4" w:space="0" w:color="000000"/>
              <w:bottom w:val="single" w:sz="4" w:space="0" w:color="000000"/>
              <w:right w:val="single" w:sz="4" w:space="0" w:color="000000"/>
            </w:tcBorders>
            <w:hideMark/>
          </w:tcPr>
          <w:p w:rsidR="00C150BF" w:rsidRDefault="00C150BF">
            <w:pPr>
              <w:suppressAutoHyphens w:val="0"/>
              <w:snapToGrid w:val="0"/>
              <w:spacing w:line="360" w:lineRule="auto"/>
              <w:rPr>
                <w:color w:val="000000"/>
                <w:sz w:val="28"/>
                <w:szCs w:val="28"/>
              </w:rPr>
            </w:pPr>
            <w:r>
              <w:rPr>
                <w:color w:val="000000"/>
                <w:sz w:val="28"/>
                <w:szCs w:val="28"/>
              </w:rPr>
              <w:t>Государственное бюджетное общеобразовательное учреждение средняя общеобразовательная школа № 14</w:t>
            </w:r>
            <w:r w:rsidR="00F52C8B">
              <w:rPr>
                <w:color w:val="000000"/>
                <w:sz w:val="28"/>
                <w:szCs w:val="28"/>
              </w:rPr>
              <w:t xml:space="preserve"> им. Н.Г. Касьянова, </w:t>
            </w:r>
            <w:r>
              <w:rPr>
                <w:color w:val="000000"/>
                <w:sz w:val="28"/>
                <w:szCs w:val="28"/>
              </w:rPr>
              <w:t xml:space="preserve"> структурное подразделение «центр внешкольной работы «Успех»</w:t>
            </w:r>
          </w:p>
        </w:tc>
      </w:tr>
      <w:tr w:rsidR="00C150BF" w:rsidTr="00C150BF">
        <w:trPr>
          <w:trHeight w:val="1499"/>
        </w:trPr>
        <w:tc>
          <w:tcPr>
            <w:tcW w:w="3794" w:type="dxa"/>
            <w:tcBorders>
              <w:top w:val="single" w:sz="4" w:space="0" w:color="000000"/>
              <w:left w:val="single" w:sz="4" w:space="0" w:color="000000"/>
              <w:bottom w:val="single" w:sz="4" w:space="0" w:color="000000"/>
              <w:right w:val="nil"/>
            </w:tcBorders>
            <w:hideMark/>
          </w:tcPr>
          <w:p w:rsidR="00C150BF" w:rsidRDefault="00C150BF">
            <w:pPr>
              <w:suppressAutoHyphens w:val="0"/>
              <w:snapToGrid w:val="0"/>
              <w:spacing w:line="360" w:lineRule="auto"/>
              <w:rPr>
                <w:color w:val="000000"/>
                <w:sz w:val="28"/>
                <w:szCs w:val="28"/>
              </w:rPr>
            </w:pPr>
            <w:r>
              <w:rPr>
                <w:color w:val="000000"/>
                <w:sz w:val="28"/>
                <w:szCs w:val="28"/>
              </w:rPr>
              <w:t>Адрес учреждения</w:t>
            </w:r>
          </w:p>
        </w:tc>
        <w:tc>
          <w:tcPr>
            <w:tcW w:w="5807" w:type="dxa"/>
            <w:tcBorders>
              <w:top w:val="single" w:sz="4" w:space="0" w:color="000000"/>
              <w:left w:val="single" w:sz="4" w:space="0" w:color="000000"/>
              <w:bottom w:val="single" w:sz="4" w:space="0" w:color="000000"/>
              <w:right w:val="single" w:sz="4" w:space="0" w:color="000000"/>
            </w:tcBorders>
            <w:hideMark/>
          </w:tcPr>
          <w:p w:rsidR="00C150BF" w:rsidRDefault="00C150BF">
            <w:pPr>
              <w:suppressAutoHyphens w:val="0"/>
              <w:snapToGrid w:val="0"/>
              <w:spacing w:line="360" w:lineRule="auto"/>
              <w:rPr>
                <w:color w:val="000000"/>
                <w:sz w:val="28"/>
                <w:szCs w:val="28"/>
              </w:rPr>
            </w:pPr>
            <w:r>
              <w:rPr>
                <w:color w:val="000000"/>
                <w:sz w:val="28"/>
                <w:szCs w:val="28"/>
              </w:rPr>
              <w:t xml:space="preserve">445350, г. Жигулёвск, ул. </w:t>
            </w:r>
            <w:proofErr w:type="gramStart"/>
            <w:r>
              <w:rPr>
                <w:color w:val="000000"/>
                <w:sz w:val="28"/>
                <w:szCs w:val="28"/>
              </w:rPr>
              <w:t>Полевая</w:t>
            </w:r>
            <w:proofErr w:type="gramEnd"/>
            <w:r>
              <w:rPr>
                <w:color w:val="000000"/>
                <w:sz w:val="28"/>
                <w:szCs w:val="28"/>
              </w:rPr>
              <w:t xml:space="preserve">, 22 </w:t>
            </w:r>
          </w:p>
          <w:p w:rsidR="00C150BF" w:rsidRDefault="00C150BF">
            <w:pPr>
              <w:suppressAutoHyphens w:val="0"/>
              <w:spacing w:line="360" w:lineRule="auto"/>
              <w:rPr>
                <w:color w:val="000000"/>
                <w:sz w:val="28"/>
                <w:szCs w:val="28"/>
              </w:rPr>
            </w:pPr>
            <w:r>
              <w:rPr>
                <w:color w:val="000000"/>
                <w:sz w:val="28"/>
                <w:szCs w:val="28"/>
              </w:rPr>
              <w:t>Тел. (84862) 92 3 02</w:t>
            </w:r>
          </w:p>
          <w:p w:rsidR="00C150BF" w:rsidRDefault="00C150BF">
            <w:pPr>
              <w:suppressAutoHyphens w:val="0"/>
              <w:spacing w:line="360" w:lineRule="auto"/>
              <w:rPr>
                <w:color w:val="000000"/>
                <w:sz w:val="28"/>
                <w:szCs w:val="28"/>
              </w:rPr>
            </w:pPr>
            <w:r>
              <w:rPr>
                <w:color w:val="000000"/>
                <w:sz w:val="28"/>
                <w:szCs w:val="28"/>
              </w:rPr>
              <w:t>Эл</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п</w:t>
            </w:r>
            <w:proofErr w:type="gramEnd"/>
            <w:r>
              <w:rPr>
                <w:color w:val="000000"/>
                <w:sz w:val="28"/>
                <w:szCs w:val="28"/>
              </w:rPr>
              <w:t xml:space="preserve">очта </w:t>
            </w:r>
            <w:proofErr w:type="spellStart"/>
            <w:r>
              <w:rPr>
                <w:color w:val="000000"/>
                <w:sz w:val="28"/>
                <w:szCs w:val="28"/>
                <w:lang w:val="en-US"/>
              </w:rPr>
              <w:t>zvrycpex</w:t>
            </w:r>
            <w:proofErr w:type="spellEnd"/>
            <w:r>
              <w:rPr>
                <w:color w:val="000000"/>
                <w:sz w:val="28"/>
                <w:szCs w:val="28"/>
              </w:rPr>
              <w:t>@</w:t>
            </w:r>
            <w:r>
              <w:rPr>
                <w:color w:val="000000"/>
                <w:sz w:val="28"/>
                <w:szCs w:val="28"/>
                <w:lang w:val="en-US"/>
              </w:rPr>
              <w:t>mail</w:t>
            </w:r>
            <w:r>
              <w:rPr>
                <w:color w:val="000000"/>
                <w:sz w:val="28"/>
                <w:szCs w:val="28"/>
              </w:rPr>
              <w:t>.</w:t>
            </w:r>
            <w:proofErr w:type="spellStart"/>
            <w:r>
              <w:rPr>
                <w:color w:val="000000"/>
                <w:sz w:val="28"/>
                <w:szCs w:val="28"/>
                <w:lang w:val="en-US"/>
              </w:rPr>
              <w:t>ru</w:t>
            </w:r>
            <w:proofErr w:type="spellEnd"/>
          </w:p>
        </w:tc>
      </w:tr>
      <w:tr w:rsidR="00C150BF" w:rsidTr="00C150BF">
        <w:tc>
          <w:tcPr>
            <w:tcW w:w="3794" w:type="dxa"/>
            <w:tcBorders>
              <w:top w:val="single" w:sz="4" w:space="0" w:color="000000"/>
              <w:left w:val="single" w:sz="4" w:space="0" w:color="000000"/>
              <w:bottom w:val="single" w:sz="4" w:space="0" w:color="000000"/>
              <w:right w:val="nil"/>
            </w:tcBorders>
            <w:hideMark/>
          </w:tcPr>
          <w:p w:rsidR="00C150BF" w:rsidRDefault="00C150BF">
            <w:pPr>
              <w:suppressAutoHyphens w:val="0"/>
              <w:snapToGrid w:val="0"/>
              <w:spacing w:line="360" w:lineRule="auto"/>
              <w:rPr>
                <w:color w:val="000000"/>
                <w:sz w:val="28"/>
                <w:szCs w:val="28"/>
              </w:rPr>
            </w:pPr>
            <w:r>
              <w:rPr>
                <w:color w:val="000000"/>
                <w:sz w:val="28"/>
                <w:szCs w:val="28"/>
              </w:rPr>
              <w:t>Возраст и категория участников</w:t>
            </w:r>
          </w:p>
        </w:tc>
        <w:tc>
          <w:tcPr>
            <w:tcW w:w="5807" w:type="dxa"/>
            <w:tcBorders>
              <w:top w:val="single" w:sz="4" w:space="0" w:color="000000"/>
              <w:left w:val="single" w:sz="4" w:space="0" w:color="000000"/>
              <w:bottom w:val="single" w:sz="4" w:space="0" w:color="000000"/>
              <w:right w:val="single" w:sz="4" w:space="0" w:color="000000"/>
            </w:tcBorders>
            <w:hideMark/>
          </w:tcPr>
          <w:p w:rsidR="00C150BF" w:rsidRDefault="00C150BF">
            <w:pPr>
              <w:suppressAutoHyphens w:val="0"/>
              <w:snapToGrid w:val="0"/>
              <w:spacing w:after="280" w:line="360" w:lineRule="auto"/>
              <w:rPr>
                <w:color w:val="000000"/>
                <w:sz w:val="28"/>
                <w:szCs w:val="28"/>
              </w:rPr>
            </w:pPr>
            <w:r>
              <w:rPr>
                <w:color w:val="000000"/>
                <w:sz w:val="28"/>
                <w:szCs w:val="28"/>
              </w:rPr>
              <w:t xml:space="preserve">                          7 – 14 лет</w:t>
            </w:r>
          </w:p>
          <w:p w:rsidR="00C150BF" w:rsidRDefault="00C150BF">
            <w:pPr>
              <w:suppressAutoHyphens w:val="0"/>
              <w:spacing w:before="280" w:line="360" w:lineRule="auto"/>
              <w:rPr>
                <w:color w:val="000000"/>
                <w:sz w:val="28"/>
                <w:szCs w:val="28"/>
              </w:rPr>
            </w:pPr>
            <w:r>
              <w:rPr>
                <w:color w:val="000000"/>
                <w:sz w:val="28"/>
                <w:szCs w:val="28"/>
              </w:rPr>
              <w:t>Обучающиеся СП ЦВР «Успех», учащиеся школ города</w:t>
            </w:r>
          </w:p>
        </w:tc>
      </w:tr>
      <w:tr w:rsidR="00C150BF" w:rsidTr="00C150BF">
        <w:tc>
          <w:tcPr>
            <w:tcW w:w="3794" w:type="dxa"/>
            <w:tcBorders>
              <w:top w:val="single" w:sz="4" w:space="0" w:color="000000"/>
              <w:left w:val="single" w:sz="4" w:space="0" w:color="000000"/>
              <w:bottom w:val="single" w:sz="4" w:space="0" w:color="000000"/>
              <w:right w:val="nil"/>
            </w:tcBorders>
            <w:hideMark/>
          </w:tcPr>
          <w:p w:rsidR="00C150BF" w:rsidRDefault="00C150BF">
            <w:pPr>
              <w:suppressAutoHyphens w:val="0"/>
              <w:snapToGrid w:val="0"/>
              <w:spacing w:line="360" w:lineRule="auto"/>
              <w:rPr>
                <w:color w:val="000000"/>
                <w:sz w:val="28"/>
                <w:szCs w:val="28"/>
              </w:rPr>
            </w:pPr>
            <w:r>
              <w:rPr>
                <w:color w:val="000000"/>
                <w:sz w:val="28"/>
                <w:szCs w:val="28"/>
              </w:rPr>
              <w:t>Педагогический состав</w:t>
            </w:r>
          </w:p>
        </w:tc>
        <w:tc>
          <w:tcPr>
            <w:tcW w:w="5807" w:type="dxa"/>
            <w:tcBorders>
              <w:top w:val="single" w:sz="4" w:space="0" w:color="000000"/>
              <w:left w:val="single" w:sz="4" w:space="0" w:color="000000"/>
              <w:bottom w:val="single" w:sz="4" w:space="0" w:color="000000"/>
              <w:right w:val="single" w:sz="4" w:space="0" w:color="000000"/>
            </w:tcBorders>
            <w:hideMark/>
          </w:tcPr>
          <w:p w:rsidR="00C150BF" w:rsidRDefault="00C150BF" w:rsidP="00F52C8B">
            <w:pPr>
              <w:suppressAutoHyphens w:val="0"/>
              <w:snapToGrid w:val="0"/>
              <w:spacing w:line="360" w:lineRule="auto"/>
              <w:rPr>
                <w:color w:val="000000"/>
                <w:sz w:val="28"/>
                <w:szCs w:val="28"/>
              </w:rPr>
            </w:pPr>
            <w:proofErr w:type="gramStart"/>
            <w:r>
              <w:rPr>
                <w:color w:val="000000"/>
                <w:sz w:val="28"/>
                <w:szCs w:val="28"/>
              </w:rPr>
              <w:t>10 воспитателей (педагоги дополнител</w:t>
            </w:r>
            <w:r w:rsidR="00F52C8B">
              <w:rPr>
                <w:color w:val="000000"/>
                <w:sz w:val="28"/>
                <w:szCs w:val="28"/>
              </w:rPr>
              <w:t>ьного образования художественной</w:t>
            </w:r>
            <w:r>
              <w:rPr>
                <w:color w:val="000000"/>
                <w:sz w:val="28"/>
                <w:szCs w:val="28"/>
              </w:rPr>
              <w:t>, социально-педагогической, технической и спортивной направленности, 5 вожатых (обучающиеся старшей возрастной группы Центра)</w:t>
            </w:r>
            <w:proofErr w:type="gramEnd"/>
          </w:p>
        </w:tc>
      </w:tr>
    </w:tbl>
    <w:p w:rsidR="00C150BF" w:rsidRDefault="00C150BF" w:rsidP="00C150BF">
      <w:pPr>
        <w:suppressAutoHyphens w:val="0"/>
        <w:spacing w:before="280" w:line="360" w:lineRule="auto"/>
        <w:jc w:val="both"/>
        <w:rPr>
          <w:color w:val="000000"/>
        </w:rPr>
      </w:pPr>
    </w:p>
    <w:p w:rsidR="00C150BF" w:rsidRDefault="00C150BF" w:rsidP="00C150BF">
      <w:pPr>
        <w:suppressAutoHyphens w:val="0"/>
        <w:spacing w:before="280" w:line="360" w:lineRule="auto"/>
        <w:jc w:val="both"/>
        <w:rPr>
          <w:b/>
          <w:color w:val="000000"/>
          <w:sz w:val="28"/>
          <w:szCs w:val="28"/>
        </w:rPr>
      </w:pPr>
    </w:p>
    <w:p w:rsidR="00C150BF" w:rsidRDefault="00C150BF" w:rsidP="00C150BF">
      <w:pPr>
        <w:suppressAutoHyphens w:val="0"/>
        <w:spacing w:before="280" w:line="360" w:lineRule="auto"/>
        <w:jc w:val="both"/>
        <w:rPr>
          <w:b/>
          <w:color w:val="000000"/>
          <w:sz w:val="28"/>
          <w:szCs w:val="28"/>
        </w:rPr>
      </w:pPr>
    </w:p>
    <w:p w:rsidR="00F52C8B" w:rsidRDefault="00F52C8B" w:rsidP="00C150BF">
      <w:pPr>
        <w:suppressAutoHyphens w:val="0"/>
        <w:spacing w:before="280" w:line="360" w:lineRule="auto"/>
        <w:jc w:val="both"/>
        <w:rPr>
          <w:b/>
          <w:color w:val="000000"/>
          <w:sz w:val="28"/>
          <w:szCs w:val="28"/>
        </w:rPr>
      </w:pPr>
    </w:p>
    <w:p w:rsidR="00C150BF" w:rsidRDefault="00C150BF" w:rsidP="00C150BF">
      <w:pPr>
        <w:suppressAutoHyphens w:val="0"/>
        <w:spacing w:before="280" w:line="360" w:lineRule="auto"/>
        <w:jc w:val="both"/>
        <w:rPr>
          <w:b/>
          <w:color w:val="000000"/>
          <w:sz w:val="28"/>
          <w:szCs w:val="28"/>
        </w:rPr>
      </w:pPr>
      <w:r>
        <w:rPr>
          <w:b/>
          <w:color w:val="000000"/>
          <w:sz w:val="28"/>
          <w:szCs w:val="28"/>
        </w:rPr>
        <w:lastRenderedPageBreak/>
        <w:t xml:space="preserve">                                         Пояснительная записка</w:t>
      </w:r>
    </w:p>
    <w:p w:rsidR="00C150BF" w:rsidRDefault="00C150BF" w:rsidP="00C150BF">
      <w:pPr>
        <w:suppressAutoHyphens w:val="0"/>
        <w:spacing w:before="280" w:line="360" w:lineRule="auto"/>
        <w:ind w:firstLine="708"/>
        <w:jc w:val="both"/>
        <w:rPr>
          <w:color w:val="000000"/>
          <w:sz w:val="28"/>
          <w:szCs w:val="28"/>
        </w:rPr>
      </w:pPr>
      <w:r>
        <w:rPr>
          <w:color w:val="000000"/>
          <w:sz w:val="28"/>
          <w:szCs w:val="28"/>
        </w:rPr>
        <w:t xml:space="preserve">Программа организации летнего отдыха - авторская, разработана методистами СПЦВР «Успех»  </w:t>
      </w:r>
      <w:proofErr w:type="gramStart"/>
      <w:r>
        <w:rPr>
          <w:color w:val="000000"/>
          <w:sz w:val="28"/>
          <w:szCs w:val="28"/>
        </w:rPr>
        <w:t>г</w:t>
      </w:r>
      <w:proofErr w:type="gramEnd"/>
      <w:r>
        <w:rPr>
          <w:color w:val="000000"/>
          <w:sz w:val="28"/>
          <w:szCs w:val="28"/>
        </w:rPr>
        <w:t xml:space="preserve">. Жигулёвска Яцковой Н.И. и </w:t>
      </w:r>
      <w:proofErr w:type="spellStart"/>
      <w:r>
        <w:rPr>
          <w:color w:val="000000"/>
          <w:sz w:val="28"/>
          <w:szCs w:val="28"/>
        </w:rPr>
        <w:t>Нараевой</w:t>
      </w:r>
      <w:proofErr w:type="spellEnd"/>
      <w:r>
        <w:rPr>
          <w:color w:val="000000"/>
          <w:sz w:val="28"/>
          <w:szCs w:val="28"/>
        </w:rPr>
        <w:t xml:space="preserve"> Н.М. при участии педагогического коллектива Центра, представителей учреждений </w:t>
      </w:r>
      <w:proofErr w:type="spellStart"/>
      <w:r>
        <w:rPr>
          <w:color w:val="000000"/>
          <w:sz w:val="28"/>
          <w:szCs w:val="28"/>
        </w:rPr>
        <w:t>микросоциума</w:t>
      </w:r>
      <w:proofErr w:type="spellEnd"/>
      <w:r>
        <w:rPr>
          <w:color w:val="000000"/>
          <w:sz w:val="28"/>
          <w:szCs w:val="28"/>
        </w:rPr>
        <w:t>: выставочный центр «Народная галерея», Национальный парк «Самарская лука», Краеведческий музей.</w:t>
      </w:r>
    </w:p>
    <w:p w:rsidR="00C150BF" w:rsidRDefault="00C150BF" w:rsidP="00C150BF">
      <w:pPr>
        <w:suppressAutoHyphens w:val="0"/>
        <w:spacing w:before="280" w:line="360" w:lineRule="auto"/>
        <w:jc w:val="both"/>
        <w:rPr>
          <w:bCs/>
          <w:i/>
          <w:color w:val="000000"/>
          <w:sz w:val="28"/>
          <w:szCs w:val="28"/>
        </w:rPr>
      </w:pPr>
      <w:r>
        <w:rPr>
          <w:bCs/>
          <w:i/>
          <w:color w:val="000000"/>
          <w:sz w:val="28"/>
          <w:szCs w:val="28"/>
        </w:rPr>
        <w:t>Разработка программы продиктована:</w:t>
      </w:r>
    </w:p>
    <w:p w:rsidR="00C150BF" w:rsidRDefault="00C150BF" w:rsidP="00C150BF">
      <w:pPr>
        <w:suppressAutoHyphens w:val="0"/>
        <w:spacing w:before="280" w:line="360" w:lineRule="auto"/>
        <w:jc w:val="both"/>
        <w:rPr>
          <w:color w:val="000000"/>
          <w:sz w:val="28"/>
          <w:szCs w:val="28"/>
        </w:rPr>
      </w:pPr>
      <w:r>
        <w:rPr>
          <w:color w:val="000000"/>
          <w:sz w:val="28"/>
          <w:szCs w:val="28"/>
        </w:rPr>
        <w:t> - повышением спроса родителей и детей на полноценный, организованный отдых, сбалансированное питание;</w:t>
      </w:r>
    </w:p>
    <w:p w:rsidR="00C150BF" w:rsidRDefault="00C150BF" w:rsidP="00C150BF">
      <w:pPr>
        <w:suppressAutoHyphens w:val="0"/>
        <w:spacing w:before="280" w:line="360" w:lineRule="auto"/>
        <w:jc w:val="both"/>
        <w:rPr>
          <w:color w:val="000000"/>
          <w:sz w:val="28"/>
          <w:szCs w:val="28"/>
        </w:rPr>
      </w:pPr>
      <w:r>
        <w:rPr>
          <w:color w:val="000000"/>
          <w:sz w:val="28"/>
          <w:szCs w:val="28"/>
        </w:rPr>
        <w:t> - запросом общества на воспитание высоконравственной, духовно богатой и физически совершенной личности;</w:t>
      </w:r>
    </w:p>
    <w:p w:rsidR="00C150BF" w:rsidRDefault="00C150BF" w:rsidP="00C150BF">
      <w:pPr>
        <w:suppressAutoHyphens w:val="0"/>
        <w:spacing w:before="280" w:line="360" w:lineRule="auto"/>
        <w:jc w:val="both"/>
        <w:rPr>
          <w:color w:val="000000"/>
          <w:sz w:val="28"/>
          <w:szCs w:val="28"/>
        </w:rPr>
      </w:pPr>
      <w:r>
        <w:rPr>
          <w:color w:val="000000"/>
          <w:sz w:val="28"/>
          <w:szCs w:val="28"/>
        </w:rPr>
        <w:t>- возможностями СП ЦВР «Успех» удовлетворить выше названные запросы: кадровыми, материально-техническими, методическими;</w:t>
      </w:r>
    </w:p>
    <w:p w:rsidR="00C150BF" w:rsidRDefault="00C150BF" w:rsidP="00C150BF">
      <w:pPr>
        <w:suppressAutoHyphens w:val="0"/>
        <w:spacing w:before="280" w:line="360" w:lineRule="auto"/>
        <w:jc w:val="both"/>
        <w:rPr>
          <w:color w:val="000000"/>
          <w:sz w:val="28"/>
          <w:szCs w:val="28"/>
        </w:rPr>
      </w:pPr>
      <w:r>
        <w:rPr>
          <w:color w:val="000000"/>
          <w:sz w:val="28"/>
          <w:szCs w:val="28"/>
        </w:rPr>
        <w:t>- стремлением педагогического коллектива центра к модернизации старых форм и методов работы и введению новых;</w:t>
      </w:r>
    </w:p>
    <w:p w:rsidR="00C150BF" w:rsidRDefault="00C150BF" w:rsidP="00C150BF">
      <w:pPr>
        <w:suppressAutoHyphens w:val="0"/>
        <w:spacing w:before="280" w:line="360" w:lineRule="auto"/>
        <w:jc w:val="both"/>
        <w:rPr>
          <w:color w:val="000000"/>
          <w:sz w:val="28"/>
          <w:szCs w:val="28"/>
        </w:rPr>
      </w:pPr>
      <w:r>
        <w:rPr>
          <w:color w:val="000000"/>
          <w:sz w:val="28"/>
          <w:szCs w:val="28"/>
        </w:rPr>
        <w:t>  - наличием благоприятных условий, естественных оздоровительных факторов лета для полноценного развития и воспитания детей.</w:t>
      </w:r>
    </w:p>
    <w:p w:rsidR="00C150BF" w:rsidRDefault="00C150BF" w:rsidP="007D06F6">
      <w:pPr>
        <w:suppressAutoHyphens w:val="0"/>
        <w:spacing w:before="280" w:line="360" w:lineRule="auto"/>
        <w:ind w:firstLine="708"/>
        <w:rPr>
          <w:color w:val="000000"/>
          <w:sz w:val="28"/>
          <w:szCs w:val="28"/>
        </w:rPr>
      </w:pPr>
      <w:r>
        <w:rPr>
          <w:b/>
          <w:color w:val="000000"/>
          <w:sz w:val="28"/>
          <w:szCs w:val="28"/>
        </w:rPr>
        <w:t>Направленность Программы</w:t>
      </w:r>
      <w:r>
        <w:rPr>
          <w:color w:val="000000"/>
          <w:sz w:val="28"/>
          <w:szCs w:val="28"/>
        </w:rPr>
        <w:t xml:space="preserve"> организации летнего отдыха</w:t>
      </w:r>
      <w:r w:rsidR="007D06F6">
        <w:rPr>
          <w:color w:val="000000"/>
          <w:sz w:val="28"/>
          <w:szCs w:val="28"/>
        </w:rPr>
        <w:t xml:space="preserve"> детей в СП ЦВР «Успех» в 2015</w:t>
      </w:r>
      <w:r>
        <w:rPr>
          <w:color w:val="000000"/>
          <w:sz w:val="28"/>
          <w:szCs w:val="28"/>
        </w:rPr>
        <w:t xml:space="preserve"> году - </w:t>
      </w:r>
      <w:r>
        <w:rPr>
          <w:b/>
          <w:color w:val="000000"/>
          <w:sz w:val="28"/>
          <w:szCs w:val="28"/>
        </w:rPr>
        <w:t>художественно-эстетическая</w:t>
      </w:r>
      <w:r>
        <w:rPr>
          <w:color w:val="000000"/>
          <w:sz w:val="28"/>
          <w:szCs w:val="28"/>
        </w:rPr>
        <w:t xml:space="preserve">. Она педагогически целесообразна, т.к. её реализация способствует формированию актуальных в настоящее время для молодого поколения  </w:t>
      </w:r>
      <w:proofErr w:type="spellStart"/>
      <w:r>
        <w:rPr>
          <w:color w:val="000000"/>
          <w:sz w:val="28"/>
          <w:szCs w:val="28"/>
        </w:rPr>
        <w:t>культурно-досуговой</w:t>
      </w:r>
      <w:proofErr w:type="spellEnd"/>
      <w:r>
        <w:rPr>
          <w:color w:val="000000"/>
          <w:sz w:val="28"/>
          <w:szCs w:val="28"/>
        </w:rPr>
        <w:t xml:space="preserve"> и гражданско-общественной  компетентностей, коммуникативных навыков, воспитанию толерантного отношения к людям,</w:t>
      </w:r>
      <w:r>
        <w:rPr>
          <w:b/>
          <w:color w:val="000000"/>
          <w:sz w:val="28"/>
          <w:szCs w:val="28"/>
        </w:rPr>
        <w:t xml:space="preserve"> </w:t>
      </w:r>
      <w:r>
        <w:rPr>
          <w:color w:val="000000"/>
          <w:sz w:val="28"/>
          <w:szCs w:val="28"/>
        </w:rPr>
        <w:t>коллективизма</w:t>
      </w:r>
      <w:r>
        <w:rPr>
          <w:b/>
          <w:color w:val="000000"/>
          <w:sz w:val="28"/>
          <w:szCs w:val="28"/>
        </w:rPr>
        <w:t xml:space="preserve">, </w:t>
      </w:r>
      <w:r>
        <w:rPr>
          <w:color w:val="000000"/>
          <w:sz w:val="28"/>
          <w:szCs w:val="28"/>
        </w:rPr>
        <w:t xml:space="preserve"> любви к родному краю, расширяет  знания детей по истории, культуре и  искусству.   </w:t>
      </w:r>
    </w:p>
    <w:p w:rsidR="00C150BF" w:rsidRDefault="00C150BF" w:rsidP="00C150BF">
      <w:pPr>
        <w:suppressAutoHyphens w:val="0"/>
        <w:spacing w:before="280" w:line="360" w:lineRule="auto"/>
        <w:ind w:firstLine="708"/>
        <w:jc w:val="both"/>
        <w:rPr>
          <w:color w:val="000000"/>
          <w:sz w:val="28"/>
          <w:szCs w:val="28"/>
        </w:rPr>
      </w:pPr>
      <w:r>
        <w:rPr>
          <w:color w:val="000000"/>
          <w:sz w:val="28"/>
          <w:szCs w:val="28"/>
        </w:rPr>
        <w:lastRenderedPageBreak/>
        <w:t>Данное направление программы выбрано не случайно:  в предыдущие годы ЦВР «Успех» реализовал Программы спортивно-оздоровительной и туристско-краеведческой направленности. Опыт их работы,  методический материал будет использован и в 2015 году для  формирования у учащихся навыков здорового образа жизни. Кроме того в центре работают опытные педагоги данной направленности, прекрасные организаторы детских коллективов, осознающие  необходимость восстановления у детей во время летних каникул накопившейся за год напряженности, сил, здоровья, развитие их творческого потенциала,</w:t>
      </w:r>
    </w:p>
    <w:p w:rsidR="00C150BF" w:rsidRDefault="00C150BF" w:rsidP="00C150BF">
      <w:pPr>
        <w:spacing w:before="280" w:after="280" w:line="360" w:lineRule="auto"/>
        <w:ind w:firstLine="708"/>
        <w:jc w:val="both"/>
        <w:rPr>
          <w:color w:val="000000"/>
          <w:sz w:val="28"/>
          <w:szCs w:val="28"/>
        </w:rPr>
      </w:pPr>
      <w:r>
        <w:rPr>
          <w:color w:val="000000"/>
          <w:sz w:val="28"/>
          <w:szCs w:val="28"/>
        </w:rPr>
        <w:t>По продолжительности программа является</w:t>
      </w:r>
      <w:r>
        <w:rPr>
          <w:i/>
          <w:color w:val="000000"/>
          <w:sz w:val="28"/>
          <w:szCs w:val="28"/>
        </w:rPr>
        <w:t xml:space="preserve"> краткосрочной, </w:t>
      </w:r>
      <w:r>
        <w:rPr>
          <w:color w:val="000000"/>
          <w:sz w:val="28"/>
          <w:szCs w:val="28"/>
        </w:rPr>
        <w:t xml:space="preserve">т.к. реализуется в течение лагерной смены в июне. </w:t>
      </w:r>
      <w:r>
        <w:rPr>
          <w:i/>
          <w:color w:val="000000"/>
          <w:sz w:val="28"/>
          <w:szCs w:val="28"/>
        </w:rPr>
        <w:t xml:space="preserve">Основной состав лагеря - </w:t>
      </w:r>
      <w:r>
        <w:rPr>
          <w:color w:val="000000"/>
          <w:sz w:val="28"/>
          <w:szCs w:val="28"/>
        </w:rPr>
        <w:t>дети от 7 до 14 лет включительно, учащиеся ЦВР и образовательных учреждений города. При комплектовании особое внимание уделяется детям из малообеспеченных и неполных семей, находящимся в трудной жизненной ситуации. Деятельность воспитанников во время лагерной смены осуществляется в разновозрастных отрядах по 10-15 человек по утверждённому режиму дня и в соответствии с законами жизни лагеря. (Приложение 1, 2)</w:t>
      </w:r>
    </w:p>
    <w:p w:rsidR="00C150BF" w:rsidRDefault="00C150BF" w:rsidP="00C150BF">
      <w:pPr>
        <w:suppressAutoHyphens w:val="0"/>
        <w:spacing w:before="280" w:line="360" w:lineRule="auto"/>
        <w:jc w:val="both"/>
        <w:rPr>
          <w:color w:val="000000"/>
          <w:sz w:val="28"/>
          <w:szCs w:val="28"/>
        </w:rPr>
      </w:pPr>
      <w:r>
        <w:rPr>
          <w:b/>
          <w:color w:val="000000"/>
          <w:sz w:val="28"/>
          <w:szCs w:val="28"/>
        </w:rPr>
        <w:t>Актуальность программы</w:t>
      </w:r>
      <w:r>
        <w:rPr>
          <w:color w:val="000000"/>
          <w:sz w:val="28"/>
          <w:szCs w:val="28"/>
        </w:rPr>
        <w:t xml:space="preserve"> обусловлена тем, что </w:t>
      </w:r>
    </w:p>
    <w:p w:rsidR="00C150BF" w:rsidRDefault="00C150BF" w:rsidP="00C150BF">
      <w:pPr>
        <w:suppressAutoHyphens w:val="0"/>
        <w:spacing w:before="280" w:line="360" w:lineRule="auto"/>
        <w:jc w:val="both"/>
        <w:rPr>
          <w:color w:val="000000"/>
          <w:sz w:val="28"/>
          <w:szCs w:val="28"/>
        </w:rPr>
      </w:pPr>
      <w:r>
        <w:rPr>
          <w:color w:val="000000"/>
          <w:sz w:val="28"/>
          <w:szCs w:val="28"/>
        </w:rPr>
        <w:t xml:space="preserve">- помогает решить проблемы организации свободного времени детей в летний период, когда в силу многих обстоятельств (в том числе и </w:t>
      </w:r>
      <w:proofErr w:type="gramStart"/>
      <w:r>
        <w:rPr>
          <w:color w:val="000000"/>
          <w:sz w:val="28"/>
          <w:szCs w:val="28"/>
        </w:rPr>
        <w:t xml:space="preserve">финансовых) </w:t>
      </w:r>
      <w:proofErr w:type="gramEnd"/>
      <w:r>
        <w:rPr>
          <w:color w:val="000000"/>
          <w:sz w:val="28"/>
          <w:szCs w:val="28"/>
        </w:rPr>
        <w:t xml:space="preserve">они предоставлены сами себе; </w:t>
      </w:r>
    </w:p>
    <w:p w:rsidR="00C150BF" w:rsidRDefault="00C150BF" w:rsidP="00C150BF">
      <w:pPr>
        <w:suppressAutoHyphens w:val="0"/>
        <w:spacing w:before="280" w:line="360" w:lineRule="auto"/>
        <w:jc w:val="both"/>
        <w:rPr>
          <w:color w:val="000000"/>
          <w:sz w:val="28"/>
          <w:szCs w:val="28"/>
        </w:rPr>
      </w:pPr>
      <w:r>
        <w:rPr>
          <w:color w:val="000000"/>
          <w:sz w:val="28"/>
          <w:szCs w:val="28"/>
        </w:rPr>
        <w:t>- выполняет очень важную миссию оздоровления и воспитания детей, т.к. летние каникулы как нельзя более благоприятны  для развития творческого потенциала детей,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w:t>
      </w:r>
    </w:p>
    <w:p w:rsidR="00C150BF" w:rsidRDefault="00C150BF" w:rsidP="00C150BF">
      <w:pPr>
        <w:suppressAutoHyphens w:val="0"/>
        <w:spacing w:before="280" w:line="360" w:lineRule="auto"/>
        <w:jc w:val="both"/>
        <w:rPr>
          <w:color w:val="000000"/>
          <w:sz w:val="28"/>
          <w:szCs w:val="28"/>
        </w:rPr>
      </w:pPr>
      <w:r>
        <w:rPr>
          <w:b/>
          <w:color w:val="000000"/>
          <w:sz w:val="28"/>
          <w:szCs w:val="28"/>
        </w:rPr>
        <w:lastRenderedPageBreak/>
        <w:t xml:space="preserve">- </w:t>
      </w:r>
      <w:r>
        <w:rPr>
          <w:color w:val="000000"/>
          <w:sz w:val="28"/>
          <w:szCs w:val="28"/>
        </w:rPr>
        <w:t>способствует формированию навыков в сфере ЗОЖ: утренняя гимнастика, водные и воздушные процедуры, походы и экскурсии, профилактика вредных привычек, соблюдение режима дня и питания);</w:t>
      </w:r>
    </w:p>
    <w:p w:rsidR="00C150BF" w:rsidRDefault="00C150BF" w:rsidP="00C150BF">
      <w:pPr>
        <w:spacing w:line="360" w:lineRule="auto"/>
        <w:jc w:val="both"/>
        <w:rPr>
          <w:color w:val="000000"/>
          <w:sz w:val="28"/>
          <w:szCs w:val="28"/>
        </w:rPr>
      </w:pPr>
    </w:p>
    <w:p w:rsidR="00C150BF" w:rsidRDefault="00C150BF" w:rsidP="00C150BF">
      <w:pPr>
        <w:spacing w:line="360" w:lineRule="auto"/>
        <w:jc w:val="both"/>
        <w:rPr>
          <w:color w:val="000000"/>
          <w:sz w:val="28"/>
          <w:szCs w:val="28"/>
        </w:rPr>
      </w:pPr>
      <w:r>
        <w:rPr>
          <w:color w:val="000000"/>
          <w:sz w:val="28"/>
          <w:szCs w:val="28"/>
        </w:rPr>
        <w:t>- присущая детям жажда деятельности находит свое выражение в игре, что располагает к раскрытию способностей детей, проявлению инициативы, способствует приобщению к духовности, усвоению принципов безопасного и здорового образа жизни, позволяет обучать детей нормам социальной жизни, поведению в коллективе, культуре взаимоотношений.</w:t>
      </w:r>
    </w:p>
    <w:p w:rsidR="00C150BF" w:rsidRDefault="00C150BF" w:rsidP="00C150BF">
      <w:pPr>
        <w:spacing w:line="360" w:lineRule="auto"/>
        <w:jc w:val="both"/>
        <w:rPr>
          <w:b/>
          <w:color w:val="000000"/>
          <w:sz w:val="28"/>
          <w:szCs w:val="28"/>
        </w:rPr>
      </w:pPr>
    </w:p>
    <w:p w:rsidR="00C150BF" w:rsidRDefault="00C150BF" w:rsidP="00C150BF">
      <w:pPr>
        <w:spacing w:line="360" w:lineRule="auto"/>
        <w:jc w:val="both"/>
        <w:rPr>
          <w:color w:val="000000"/>
          <w:sz w:val="28"/>
          <w:szCs w:val="28"/>
        </w:rPr>
      </w:pPr>
      <w:r>
        <w:rPr>
          <w:color w:val="000000"/>
          <w:sz w:val="28"/>
          <w:szCs w:val="28"/>
        </w:rPr>
        <w:t>Программа «Путешествие в страну чудес» - название игры, где через выполнение различных заданий – коллективных и индивидуальных создаются благоприятные возможности для роста каждой отдельной личности.</w:t>
      </w:r>
    </w:p>
    <w:p w:rsidR="00C150BF" w:rsidRDefault="00C150BF" w:rsidP="00C150BF">
      <w:pPr>
        <w:suppressAutoHyphens w:val="0"/>
        <w:spacing w:before="280" w:line="360" w:lineRule="auto"/>
        <w:jc w:val="both"/>
        <w:rPr>
          <w:color w:val="000000"/>
          <w:sz w:val="28"/>
          <w:szCs w:val="28"/>
        </w:rPr>
      </w:pPr>
      <w:r>
        <w:rPr>
          <w:color w:val="000000"/>
          <w:sz w:val="28"/>
          <w:szCs w:val="28"/>
        </w:rPr>
        <w:t xml:space="preserve">      Реализация программы происходит как в кратковременном воздействии на детей, так и на протяженном этапе организуемой совместной деятельности, и основывается на следующих </w:t>
      </w:r>
      <w:r>
        <w:rPr>
          <w:b/>
          <w:color w:val="000000"/>
          <w:sz w:val="28"/>
          <w:szCs w:val="28"/>
        </w:rPr>
        <w:t>принципах</w:t>
      </w:r>
      <w:r>
        <w:rPr>
          <w:color w:val="000000"/>
          <w:sz w:val="28"/>
          <w:szCs w:val="28"/>
        </w:rPr>
        <w:t>:</w:t>
      </w:r>
    </w:p>
    <w:p w:rsidR="00C150BF" w:rsidRDefault="00C150BF" w:rsidP="00C150BF">
      <w:pPr>
        <w:suppressAutoHyphens w:val="0"/>
        <w:spacing w:before="280" w:line="360" w:lineRule="auto"/>
        <w:jc w:val="both"/>
        <w:rPr>
          <w:color w:val="000000"/>
          <w:sz w:val="28"/>
          <w:szCs w:val="28"/>
        </w:rPr>
      </w:pPr>
      <w:r>
        <w:rPr>
          <w:color w:val="000000"/>
          <w:sz w:val="28"/>
          <w:szCs w:val="28"/>
        </w:rPr>
        <w:t>- прекрасное самочувствие каждого ребёнка и взрослого в пришкольном лагере – главный показатель нашей работы;</w:t>
      </w:r>
    </w:p>
    <w:p w:rsidR="00C150BF" w:rsidRDefault="00C150BF" w:rsidP="00C150BF">
      <w:pPr>
        <w:suppressAutoHyphens w:val="0"/>
        <w:spacing w:before="280" w:line="360" w:lineRule="auto"/>
        <w:jc w:val="both"/>
        <w:rPr>
          <w:color w:val="000000"/>
          <w:sz w:val="28"/>
          <w:szCs w:val="28"/>
        </w:rPr>
      </w:pPr>
      <w:r>
        <w:rPr>
          <w:color w:val="000000"/>
          <w:sz w:val="28"/>
          <w:szCs w:val="28"/>
        </w:rPr>
        <w:t>- главная ценность и основной объект заботы для педагога и воспитателя – личность ученика;</w:t>
      </w:r>
    </w:p>
    <w:p w:rsidR="00C150BF" w:rsidRDefault="00C150BF" w:rsidP="00C150BF">
      <w:pPr>
        <w:suppressAutoHyphens w:val="0"/>
        <w:spacing w:before="280" w:line="360" w:lineRule="auto"/>
        <w:jc w:val="both"/>
        <w:rPr>
          <w:color w:val="000000"/>
          <w:sz w:val="28"/>
          <w:szCs w:val="28"/>
        </w:rPr>
      </w:pPr>
      <w:r>
        <w:rPr>
          <w:color w:val="000000"/>
          <w:sz w:val="28"/>
          <w:szCs w:val="28"/>
        </w:rPr>
        <w:t>- физическое и нравственное оздоровление ребёнка – одна из основных задач творческой деятельности воспитателя и педагога;</w:t>
      </w:r>
    </w:p>
    <w:p w:rsidR="00C150BF" w:rsidRDefault="00C150BF" w:rsidP="00C150BF">
      <w:pPr>
        <w:suppressAutoHyphens w:val="0"/>
        <w:spacing w:before="280" w:line="360" w:lineRule="auto"/>
        <w:jc w:val="both"/>
        <w:rPr>
          <w:color w:val="000000"/>
          <w:sz w:val="28"/>
          <w:szCs w:val="28"/>
        </w:rPr>
      </w:pPr>
      <w:r>
        <w:rPr>
          <w:color w:val="000000"/>
          <w:sz w:val="28"/>
          <w:szCs w:val="28"/>
        </w:rPr>
        <w:t>- воспитание эффективно, если оно целесообразно, системно и нешаблонно; творчество педагога, воспитателя – важнейший признак педагогической культуры.</w:t>
      </w:r>
    </w:p>
    <w:p w:rsidR="00C150BF" w:rsidRDefault="00C150BF" w:rsidP="00C150BF">
      <w:pPr>
        <w:suppressAutoHyphens w:val="0"/>
        <w:spacing w:before="280" w:line="360" w:lineRule="auto"/>
        <w:jc w:val="both"/>
        <w:rPr>
          <w:color w:val="000000"/>
          <w:sz w:val="28"/>
          <w:szCs w:val="28"/>
        </w:rPr>
      </w:pPr>
      <w:r>
        <w:rPr>
          <w:color w:val="000000"/>
          <w:sz w:val="28"/>
          <w:szCs w:val="28"/>
        </w:rPr>
        <w:lastRenderedPageBreak/>
        <w:t> - взаимодействие педагога, воспитателя, воспитанника и родителей – это творческое сотрудничество единомышленников.</w:t>
      </w:r>
    </w:p>
    <w:p w:rsidR="00C150BF" w:rsidRDefault="00C150BF" w:rsidP="00C150BF">
      <w:pPr>
        <w:suppressAutoHyphens w:val="0"/>
        <w:spacing w:before="280" w:line="360" w:lineRule="auto"/>
        <w:jc w:val="both"/>
        <w:rPr>
          <w:color w:val="000000"/>
          <w:sz w:val="28"/>
          <w:szCs w:val="28"/>
        </w:rPr>
      </w:pPr>
      <w:r>
        <w:rPr>
          <w:color w:val="000000"/>
          <w:sz w:val="28"/>
          <w:szCs w:val="28"/>
        </w:rPr>
        <w:t>  </w:t>
      </w:r>
      <w:r>
        <w:rPr>
          <w:color w:val="000000"/>
          <w:sz w:val="28"/>
          <w:szCs w:val="28"/>
        </w:rPr>
        <w:tab/>
      </w:r>
      <w:r>
        <w:rPr>
          <w:b/>
          <w:color w:val="000000"/>
          <w:sz w:val="28"/>
          <w:szCs w:val="28"/>
        </w:rPr>
        <w:t>Цель Программы</w:t>
      </w:r>
      <w:r>
        <w:rPr>
          <w:color w:val="000000"/>
          <w:sz w:val="28"/>
          <w:szCs w:val="28"/>
        </w:rPr>
        <w:t xml:space="preserve">:  создание условий для максимального раскрытия и развития творческого потенциала каждого ребёнка, его </w:t>
      </w:r>
      <w:r>
        <w:rPr>
          <w:b/>
          <w:i/>
          <w:color w:val="000000"/>
          <w:sz w:val="28"/>
          <w:szCs w:val="28"/>
        </w:rPr>
        <w:t xml:space="preserve"> </w:t>
      </w:r>
      <w:r>
        <w:rPr>
          <w:color w:val="000000"/>
          <w:sz w:val="28"/>
          <w:szCs w:val="28"/>
        </w:rPr>
        <w:t xml:space="preserve">физического и духовное оздоровления. </w:t>
      </w:r>
    </w:p>
    <w:p w:rsidR="00C150BF" w:rsidRDefault="00C150BF" w:rsidP="00C150BF">
      <w:pPr>
        <w:suppressAutoHyphens w:val="0"/>
        <w:spacing w:before="280" w:line="360" w:lineRule="auto"/>
        <w:ind w:firstLine="708"/>
        <w:jc w:val="both"/>
        <w:rPr>
          <w:b/>
          <w:color w:val="000000"/>
          <w:sz w:val="28"/>
          <w:szCs w:val="28"/>
        </w:rPr>
      </w:pPr>
      <w:r>
        <w:rPr>
          <w:b/>
          <w:color w:val="000000"/>
          <w:sz w:val="28"/>
          <w:szCs w:val="28"/>
        </w:rPr>
        <w:t>Задачи</w:t>
      </w:r>
    </w:p>
    <w:p w:rsidR="00C150BF" w:rsidRDefault="00C150BF" w:rsidP="00C150BF">
      <w:pPr>
        <w:spacing w:line="360" w:lineRule="auto"/>
        <w:jc w:val="both"/>
        <w:rPr>
          <w:color w:val="000000"/>
          <w:sz w:val="28"/>
          <w:szCs w:val="28"/>
        </w:rPr>
      </w:pPr>
      <w:r>
        <w:rPr>
          <w:color w:val="000000"/>
          <w:sz w:val="28"/>
          <w:szCs w:val="28"/>
        </w:rPr>
        <w:t>1. Создать эффективное развивающее, оздоровительное и воспитательное пространство в период летних каникул через формирование модели игровой деятельности.</w:t>
      </w:r>
    </w:p>
    <w:p w:rsidR="00C150BF" w:rsidRDefault="00C150BF" w:rsidP="00C150BF">
      <w:pPr>
        <w:suppressAutoHyphens w:val="0"/>
        <w:spacing w:line="360" w:lineRule="auto"/>
        <w:jc w:val="both"/>
        <w:rPr>
          <w:color w:val="000000"/>
          <w:sz w:val="28"/>
          <w:szCs w:val="28"/>
        </w:rPr>
      </w:pPr>
      <w:r>
        <w:rPr>
          <w:color w:val="000000"/>
          <w:sz w:val="28"/>
          <w:szCs w:val="28"/>
        </w:rPr>
        <w:t>2. Предоставить детям возможность для физического и творческого развития, обогащения духовного мира и интеллекта ребенка через оздоровительную и</w:t>
      </w:r>
      <w:r>
        <w:rPr>
          <w:b/>
          <w:color w:val="000000"/>
          <w:sz w:val="28"/>
          <w:szCs w:val="28"/>
        </w:rPr>
        <w:t xml:space="preserve"> </w:t>
      </w:r>
      <w:proofErr w:type="spellStart"/>
      <w:r>
        <w:rPr>
          <w:color w:val="000000"/>
          <w:sz w:val="28"/>
          <w:szCs w:val="28"/>
        </w:rPr>
        <w:t>культурно-досуговую</w:t>
      </w:r>
      <w:proofErr w:type="spellEnd"/>
      <w:r>
        <w:rPr>
          <w:color w:val="000000"/>
          <w:sz w:val="28"/>
          <w:szCs w:val="28"/>
        </w:rPr>
        <w:t xml:space="preserve"> деятельность, организованную работниками пришкольного лагеря.</w:t>
      </w:r>
    </w:p>
    <w:p w:rsidR="00C150BF" w:rsidRDefault="00C150BF" w:rsidP="00C150BF">
      <w:pPr>
        <w:suppressAutoHyphens w:val="0"/>
        <w:spacing w:before="280" w:line="360" w:lineRule="auto"/>
        <w:jc w:val="both"/>
        <w:rPr>
          <w:color w:val="000000"/>
          <w:sz w:val="28"/>
          <w:szCs w:val="28"/>
        </w:rPr>
      </w:pPr>
      <w:r>
        <w:rPr>
          <w:color w:val="000000"/>
          <w:sz w:val="28"/>
          <w:szCs w:val="28"/>
        </w:rPr>
        <w:t> 3. Организовать качественное сбалансированное питание учащихся, обучить их приёмам и методам оздоровления организма.</w:t>
      </w:r>
    </w:p>
    <w:p w:rsidR="00C150BF" w:rsidRDefault="00C150BF" w:rsidP="00C150BF">
      <w:pPr>
        <w:suppressAutoHyphens w:val="0"/>
        <w:spacing w:before="280" w:line="360" w:lineRule="auto"/>
        <w:jc w:val="both"/>
        <w:rPr>
          <w:color w:val="000000"/>
          <w:sz w:val="28"/>
          <w:szCs w:val="28"/>
        </w:rPr>
      </w:pPr>
      <w:r>
        <w:rPr>
          <w:color w:val="000000"/>
          <w:sz w:val="28"/>
          <w:szCs w:val="28"/>
        </w:rPr>
        <w:t> 4. Способствовать профилактике вредных привычек, детской безнадзорности и правонарушений несовершеннолетних,  социальной защите  прав и законных интересов детей.</w:t>
      </w:r>
    </w:p>
    <w:p w:rsidR="00C150BF" w:rsidRDefault="00C150BF" w:rsidP="00C150BF">
      <w:pPr>
        <w:suppressAutoHyphens w:val="0"/>
        <w:spacing w:before="280" w:line="360" w:lineRule="auto"/>
        <w:jc w:val="both"/>
        <w:rPr>
          <w:color w:val="000000"/>
          <w:sz w:val="28"/>
          <w:szCs w:val="28"/>
        </w:rPr>
      </w:pPr>
      <w:r>
        <w:rPr>
          <w:color w:val="000000"/>
          <w:sz w:val="28"/>
          <w:szCs w:val="28"/>
        </w:rPr>
        <w:t>5, Развивать у школьников коммуникативные навыки  и толерантность.</w:t>
      </w:r>
    </w:p>
    <w:p w:rsidR="00C150BF" w:rsidRDefault="00C150BF" w:rsidP="00C150BF">
      <w:pPr>
        <w:suppressAutoHyphens w:val="0"/>
        <w:spacing w:before="280" w:line="360" w:lineRule="auto"/>
        <w:jc w:val="both"/>
        <w:rPr>
          <w:color w:val="000000"/>
          <w:sz w:val="28"/>
          <w:szCs w:val="28"/>
        </w:rPr>
      </w:pPr>
      <w:r>
        <w:rPr>
          <w:color w:val="000000"/>
          <w:sz w:val="28"/>
          <w:szCs w:val="28"/>
        </w:rPr>
        <w:t>6.  Подготовить методическое обеспечение разнообразных форм отдыха и оздоровления детей и подростков в каникулярный период.</w:t>
      </w:r>
    </w:p>
    <w:p w:rsidR="00C150BF" w:rsidRDefault="00C150BF" w:rsidP="00C150BF">
      <w:pPr>
        <w:suppressAutoHyphens w:val="0"/>
        <w:spacing w:before="280" w:line="360" w:lineRule="auto"/>
        <w:jc w:val="both"/>
        <w:rPr>
          <w:color w:val="000000"/>
          <w:sz w:val="28"/>
          <w:szCs w:val="28"/>
        </w:rPr>
      </w:pPr>
      <w:r>
        <w:rPr>
          <w:color w:val="000000"/>
          <w:sz w:val="28"/>
          <w:szCs w:val="28"/>
        </w:rPr>
        <w:t> 7. Расширить и укрепить связи Центра с семьёй, школой, общественностью, учреждениями дополнительного образования детей, культуры, здравоохранения в организации каникулярного отдыха, занятости детей и подростков.</w:t>
      </w:r>
    </w:p>
    <w:p w:rsidR="00C150BF" w:rsidRDefault="00C150BF" w:rsidP="00C150BF">
      <w:pPr>
        <w:suppressAutoHyphens w:val="0"/>
        <w:spacing w:before="280" w:line="360" w:lineRule="auto"/>
        <w:jc w:val="both"/>
        <w:rPr>
          <w:i/>
          <w:color w:val="000000"/>
          <w:sz w:val="28"/>
          <w:szCs w:val="28"/>
        </w:rPr>
      </w:pPr>
      <w:r>
        <w:rPr>
          <w:i/>
          <w:color w:val="000000"/>
          <w:sz w:val="28"/>
          <w:szCs w:val="28"/>
        </w:rPr>
        <w:lastRenderedPageBreak/>
        <w:t xml:space="preserve">  Основная  идея   –  пробудить у детей интерес  к искусству и культуре  своего  народа, воспитать чувство любви к родному краю, формируя навыки творческой деятельности                             </w:t>
      </w:r>
    </w:p>
    <w:p w:rsidR="00C150BF" w:rsidRDefault="00C150BF" w:rsidP="00C150BF">
      <w:pPr>
        <w:spacing w:line="360" w:lineRule="auto"/>
        <w:jc w:val="both"/>
        <w:rPr>
          <w:color w:val="000000"/>
          <w:sz w:val="28"/>
          <w:szCs w:val="28"/>
        </w:rPr>
      </w:pPr>
    </w:p>
    <w:p w:rsidR="00C150BF" w:rsidRDefault="00C150BF" w:rsidP="00C150BF">
      <w:pPr>
        <w:suppressAutoHyphens w:val="0"/>
        <w:spacing w:before="280" w:after="119" w:line="360" w:lineRule="auto"/>
        <w:rPr>
          <w:b/>
          <w:bCs/>
          <w:color w:val="000000"/>
          <w:sz w:val="28"/>
          <w:szCs w:val="28"/>
        </w:rPr>
      </w:pPr>
      <w:r>
        <w:rPr>
          <w:b/>
          <w:bCs/>
          <w:color w:val="000000"/>
          <w:sz w:val="28"/>
          <w:szCs w:val="28"/>
        </w:rPr>
        <w:t xml:space="preserve">                                Содержание программы:</w:t>
      </w:r>
    </w:p>
    <w:tbl>
      <w:tblPr>
        <w:tblW w:w="0" w:type="auto"/>
        <w:tblInd w:w="-51" w:type="dxa"/>
        <w:tblLayout w:type="fixed"/>
        <w:tblCellMar>
          <w:top w:w="105" w:type="dxa"/>
          <w:left w:w="105" w:type="dxa"/>
          <w:bottom w:w="105" w:type="dxa"/>
          <w:right w:w="105" w:type="dxa"/>
        </w:tblCellMar>
        <w:tblLook w:val="04A0"/>
      </w:tblPr>
      <w:tblGrid>
        <w:gridCol w:w="618"/>
        <w:gridCol w:w="2182"/>
        <w:gridCol w:w="6867"/>
      </w:tblGrid>
      <w:tr w:rsidR="00C150BF" w:rsidTr="00C150BF">
        <w:trPr>
          <w:trHeight w:val="951"/>
        </w:trPr>
        <w:tc>
          <w:tcPr>
            <w:tcW w:w="618" w:type="dxa"/>
            <w:tcBorders>
              <w:top w:val="double" w:sz="2" w:space="0" w:color="000000"/>
              <w:left w:val="double" w:sz="2" w:space="0" w:color="000000"/>
              <w:bottom w:val="double" w:sz="2" w:space="0" w:color="000000"/>
              <w:right w:val="nil"/>
            </w:tcBorders>
            <w:shd w:val="clear" w:color="auto" w:fill="FFFFFF"/>
            <w:vAlign w:val="center"/>
            <w:hideMark/>
          </w:tcPr>
          <w:p w:rsidR="00C150BF" w:rsidRDefault="00C150BF">
            <w:pPr>
              <w:suppressAutoHyphens w:val="0"/>
              <w:snapToGrid w:val="0"/>
              <w:spacing w:after="119" w:line="360" w:lineRule="auto"/>
              <w:jc w:val="center"/>
              <w:rPr>
                <w:color w:val="000000"/>
                <w:sz w:val="28"/>
                <w:szCs w:val="28"/>
              </w:rPr>
            </w:pPr>
            <w:r>
              <w:rPr>
                <w:color w:val="000000"/>
                <w:sz w:val="28"/>
                <w:szCs w:val="28"/>
              </w:rPr>
              <w:t xml:space="preserve">№ </w:t>
            </w:r>
            <w:proofErr w:type="spellStart"/>
            <w:proofErr w:type="gramStart"/>
            <w:r>
              <w:rPr>
                <w:color w:val="000000"/>
                <w:sz w:val="28"/>
                <w:szCs w:val="28"/>
              </w:rPr>
              <w:t>п</w:t>
            </w:r>
            <w:proofErr w:type="spellEnd"/>
            <w:proofErr w:type="gramEnd"/>
            <w:r>
              <w:rPr>
                <w:color w:val="000000"/>
                <w:sz w:val="28"/>
                <w:szCs w:val="28"/>
              </w:rPr>
              <w:t>/</w:t>
            </w:r>
            <w:proofErr w:type="spellStart"/>
            <w:r>
              <w:rPr>
                <w:color w:val="000000"/>
                <w:sz w:val="28"/>
                <w:szCs w:val="28"/>
              </w:rPr>
              <w:t>п</w:t>
            </w:r>
            <w:proofErr w:type="spellEnd"/>
          </w:p>
        </w:tc>
        <w:tc>
          <w:tcPr>
            <w:tcW w:w="2182" w:type="dxa"/>
            <w:tcBorders>
              <w:top w:val="double" w:sz="2" w:space="0" w:color="000000"/>
              <w:left w:val="double" w:sz="2" w:space="0" w:color="000000"/>
              <w:bottom w:val="double" w:sz="2" w:space="0" w:color="000000"/>
              <w:right w:val="nil"/>
            </w:tcBorders>
            <w:shd w:val="clear" w:color="auto" w:fill="FFFFFF"/>
            <w:vAlign w:val="center"/>
            <w:hideMark/>
          </w:tcPr>
          <w:p w:rsidR="00C150BF" w:rsidRDefault="00C150BF">
            <w:pPr>
              <w:suppressAutoHyphens w:val="0"/>
              <w:snapToGrid w:val="0"/>
              <w:spacing w:after="119" w:line="360" w:lineRule="auto"/>
              <w:jc w:val="center"/>
              <w:rPr>
                <w:color w:val="000000"/>
                <w:sz w:val="28"/>
                <w:szCs w:val="28"/>
              </w:rPr>
            </w:pPr>
            <w:r>
              <w:rPr>
                <w:color w:val="000000"/>
                <w:sz w:val="28"/>
                <w:szCs w:val="28"/>
              </w:rPr>
              <w:t>Направления</w:t>
            </w:r>
          </w:p>
        </w:tc>
        <w:tc>
          <w:tcPr>
            <w:tcW w:w="6867" w:type="dxa"/>
            <w:tcBorders>
              <w:top w:val="double" w:sz="2" w:space="0" w:color="000000"/>
              <w:left w:val="double" w:sz="2" w:space="0" w:color="000000"/>
              <w:bottom w:val="double" w:sz="2" w:space="0" w:color="000000"/>
              <w:right w:val="double" w:sz="2" w:space="0" w:color="000000"/>
            </w:tcBorders>
            <w:shd w:val="clear" w:color="auto" w:fill="FFFFFF"/>
            <w:vAlign w:val="center"/>
            <w:hideMark/>
          </w:tcPr>
          <w:p w:rsidR="00C150BF" w:rsidRDefault="00C150BF">
            <w:pPr>
              <w:suppressAutoHyphens w:val="0"/>
              <w:snapToGrid w:val="0"/>
              <w:spacing w:after="119" w:line="360" w:lineRule="auto"/>
              <w:jc w:val="center"/>
              <w:rPr>
                <w:color w:val="000000"/>
                <w:sz w:val="28"/>
                <w:szCs w:val="28"/>
              </w:rPr>
            </w:pPr>
            <w:r>
              <w:rPr>
                <w:color w:val="000000"/>
                <w:sz w:val="28"/>
                <w:szCs w:val="28"/>
              </w:rPr>
              <w:t>Краткое описание</w:t>
            </w:r>
          </w:p>
        </w:tc>
      </w:tr>
      <w:tr w:rsidR="00C150BF" w:rsidTr="00C150BF">
        <w:trPr>
          <w:trHeight w:val="951"/>
        </w:trPr>
        <w:tc>
          <w:tcPr>
            <w:tcW w:w="618" w:type="dxa"/>
            <w:tcBorders>
              <w:top w:val="double" w:sz="2" w:space="0" w:color="000000"/>
              <w:left w:val="double" w:sz="2" w:space="0" w:color="000000"/>
              <w:bottom w:val="double" w:sz="2" w:space="0" w:color="000000"/>
              <w:right w:val="nil"/>
            </w:tcBorders>
            <w:shd w:val="clear" w:color="auto" w:fill="FFFFFF"/>
            <w:vAlign w:val="center"/>
            <w:hideMark/>
          </w:tcPr>
          <w:p w:rsidR="00C150BF" w:rsidRDefault="00C150BF">
            <w:pPr>
              <w:suppressAutoHyphens w:val="0"/>
              <w:snapToGrid w:val="0"/>
              <w:spacing w:after="119" w:line="360" w:lineRule="auto"/>
              <w:jc w:val="center"/>
              <w:rPr>
                <w:color w:val="000000"/>
                <w:sz w:val="28"/>
                <w:szCs w:val="28"/>
              </w:rPr>
            </w:pPr>
            <w:r>
              <w:rPr>
                <w:color w:val="000000"/>
                <w:sz w:val="28"/>
                <w:szCs w:val="28"/>
              </w:rPr>
              <w:t>1</w:t>
            </w:r>
          </w:p>
        </w:tc>
        <w:tc>
          <w:tcPr>
            <w:tcW w:w="2182" w:type="dxa"/>
            <w:tcBorders>
              <w:top w:val="double" w:sz="2" w:space="0" w:color="000000"/>
              <w:left w:val="double" w:sz="2" w:space="0" w:color="000000"/>
              <w:bottom w:val="double" w:sz="2" w:space="0" w:color="000000"/>
              <w:right w:val="nil"/>
            </w:tcBorders>
            <w:shd w:val="clear" w:color="auto" w:fill="FFFFFF"/>
            <w:vAlign w:val="center"/>
          </w:tcPr>
          <w:p w:rsidR="00C150BF" w:rsidRDefault="00C150BF">
            <w:pPr>
              <w:suppressAutoHyphens w:val="0"/>
              <w:snapToGrid w:val="0"/>
              <w:spacing w:after="119" w:line="360" w:lineRule="auto"/>
              <w:jc w:val="center"/>
              <w:rPr>
                <w:color w:val="000000"/>
                <w:sz w:val="28"/>
                <w:szCs w:val="28"/>
              </w:rPr>
            </w:pPr>
            <w:r>
              <w:rPr>
                <w:color w:val="000000"/>
                <w:sz w:val="28"/>
                <w:szCs w:val="28"/>
              </w:rPr>
              <w:t>«Здоровье – клад бесценный»</w:t>
            </w:r>
          </w:p>
          <w:p w:rsidR="00C150BF" w:rsidRDefault="00C150BF">
            <w:pPr>
              <w:suppressAutoHyphens w:val="0"/>
              <w:spacing w:before="280" w:after="119" w:line="360" w:lineRule="auto"/>
              <w:jc w:val="center"/>
              <w:rPr>
                <w:color w:val="000000"/>
                <w:sz w:val="28"/>
                <w:szCs w:val="28"/>
              </w:rPr>
            </w:pPr>
          </w:p>
        </w:tc>
        <w:tc>
          <w:tcPr>
            <w:tcW w:w="6867" w:type="dxa"/>
            <w:tcBorders>
              <w:top w:val="double" w:sz="2" w:space="0" w:color="000000"/>
              <w:left w:val="double" w:sz="2" w:space="0" w:color="000000"/>
              <w:bottom w:val="double" w:sz="2" w:space="0" w:color="000000"/>
              <w:right w:val="double" w:sz="2" w:space="0" w:color="000000"/>
            </w:tcBorders>
            <w:shd w:val="clear" w:color="auto" w:fill="FFFFFF"/>
            <w:vAlign w:val="center"/>
            <w:hideMark/>
          </w:tcPr>
          <w:p w:rsidR="00C150BF" w:rsidRDefault="00C150BF">
            <w:pPr>
              <w:suppressAutoHyphens w:val="0"/>
              <w:snapToGrid w:val="0"/>
              <w:spacing w:after="119" w:line="360" w:lineRule="auto"/>
              <w:rPr>
                <w:color w:val="000000"/>
                <w:sz w:val="28"/>
                <w:szCs w:val="28"/>
              </w:rPr>
            </w:pPr>
            <w:r>
              <w:rPr>
                <w:color w:val="000000"/>
                <w:sz w:val="28"/>
                <w:szCs w:val="28"/>
              </w:rPr>
              <w:t>Проведение утренней разминки на свежем воздухе, спортивные соревнования, эстафеты.</w:t>
            </w:r>
          </w:p>
          <w:p w:rsidR="00C150BF" w:rsidRDefault="00C150BF">
            <w:pPr>
              <w:suppressAutoHyphens w:val="0"/>
              <w:spacing w:before="280" w:after="119" w:line="360" w:lineRule="auto"/>
              <w:rPr>
                <w:color w:val="000000"/>
                <w:sz w:val="28"/>
                <w:szCs w:val="28"/>
              </w:rPr>
            </w:pPr>
            <w:r>
              <w:rPr>
                <w:color w:val="000000"/>
                <w:sz w:val="28"/>
                <w:szCs w:val="28"/>
              </w:rPr>
              <w:t xml:space="preserve"> Беседы по профилактике наркомании, алкоголизма, </w:t>
            </w:r>
            <w:proofErr w:type="spellStart"/>
            <w:r>
              <w:rPr>
                <w:color w:val="000000"/>
                <w:sz w:val="28"/>
                <w:szCs w:val="28"/>
              </w:rPr>
              <w:t>табакокурения</w:t>
            </w:r>
            <w:proofErr w:type="spellEnd"/>
            <w:r>
              <w:rPr>
                <w:color w:val="000000"/>
                <w:sz w:val="28"/>
                <w:szCs w:val="28"/>
              </w:rPr>
              <w:t xml:space="preserve">. </w:t>
            </w:r>
          </w:p>
          <w:p w:rsidR="00C150BF" w:rsidRDefault="00C150BF">
            <w:pPr>
              <w:suppressAutoHyphens w:val="0"/>
              <w:spacing w:before="280" w:after="119" w:line="360" w:lineRule="auto"/>
              <w:rPr>
                <w:color w:val="000000"/>
                <w:sz w:val="28"/>
                <w:szCs w:val="28"/>
              </w:rPr>
            </w:pPr>
            <w:r>
              <w:rPr>
                <w:color w:val="000000"/>
                <w:sz w:val="28"/>
                <w:szCs w:val="28"/>
              </w:rPr>
              <w:t>Витаминизированные завтраки и обеды.</w:t>
            </w:r>
          </w:p>
        </w:tc>
      </w:tr>
      <w:tr w:rsidR="00C150BF" w:rsidTr="00C150BF">
        <w:trPr>
          <w:trHeight w:val="951"/>
        </w:trPr>
        <w:tc>
          <w:tcPr>
            <w:tcW w:w="618" w:type="dxa"/>
            <w:tcBorders>
              <w:top w:val="double" w:sz="2" w:space="0" w:color="000000"/>
              <w:left w:val="double" w:sz="2" w:space="0" w:color="000000"/>
              <w:bottom w:val="double" w:sz="2" w:space="0" w:color="000000"/>
              <w:right w:val="nil"/>
            </w:tcBorders>
            <w:shd w:val="clear" w:color="auto" w:fill="FFFFFF"/>
            <w:vAlign w:val="center"/>
            <w:hideMark/>
          </w:tcPr>
          <w:p w:rsidR="00C150BF" w:rsidRDefault="00C150BF">
            <w:pPr>
              <w:suppressAutoHyphens w:val="0"/>
              <w:snapToGrid w:val="0"/>
              <w:spacing w:after="119" w:line="360" w:lineRule="auto"/>
              <w:jc w:val="center"/>
              <w:rPr>
                <w:color w:val="000000"/>
                <w:sz w:val="28"/>
                <w:szCs w:val="28"/>
              </w:rPr>
            </w:pPr>
            <w:r>
              <w:rPr>
                <w:color w:val="000000"/>
                <w:sz w:val="28"/>
                <w:szCs w:val="28"/>
              </w:rPr>
              <w:t>2</w:t>
            </w:r>
          </w:p>
        </w:tc>
        <w:tc>
          <w:tcPr>
            <w:tcW w:w="2182" w:type="dxa"/>
            <w:tcBorders>
              <w:top w:val="double" w:sz="2" w:space="0" w:color="000000"/>
              <w:left w:val="double" w:sz="2" w:space="0" w:color="000000"/>
              <w:bottom w:val="double" w:sz="2" w:space="0" w:color="000000"/>
              <w:right w:val="nil"/>
            </w:tcBorders>
            <w:shd w:val="clear" w:color="auto" w:fill="FFFFFF"/>
            <w:vAlign w:val="center"/>
            <w:hideMark/>
          </w:tcPr>
          <w:p w:rsidR="00C150BF" w:rsidRDefault="00C150BF">
            <w:pPr>
              <w:suppressAutoHyphens w:val="0"/>
              <w:snapToGrid w:val="0"/>
              <w:spacing w:after="119" w:line="360" w:lineRule="auto"/>
              <w:jc w:val="center"/>
              <w:rPr>
                <w:color w:val="000000"/>
                <w:sz w:val="28"/>
                <w:szCs w:val="28"/>
              </w:rPr>
            </w:pPr>
            <w:r>
              <w:rPr>
                <w:color w:val="000000"/>
                <w:sz w:val="28"/>
                <w:szCs w:val="28"/>
              </w:rPr>
              <w:t>«Сотвори чудо»</w:t>
            </w:r>
          </w:p>
        </w:tc>
        <w:tc>
          <w:tcPr>
            <w:tcW w:w="6867" w:type="dxa"/>
            <w:tcBorders>
              <w:top w:val="double" w:sz="2" w:space="0" w:color="000000"/>
              <w:left w:val="double" w:sz="2" w:space="0" w:color="000000"/>
              <w:bottom w:val="double" w:sz="2" w:space="0" w:color="000000"/>
              <w:right w:val="double" w:sz="2" w:space="0" w:color="000000"/>
            </w:tcBorders>
            <w:shd w:val="clear" w:color="auto" w:fill="FFFFFF"/>
            <w:vAlign w:val="center"/>
            <w:hideMark/>
          </w:tcPr>
          <w:p w:rsidR="00C150BF" w:rsidRDefault="00C150BF">
            <w:pPr>
              <w:suppressAutoHyphens w:val="0"/>
              <w:snapToGrid w:val="0"/>
              <w:spacing w:after="119" w:line="360" w:lineRule="auto"/>
              <w:rPr>
                <w:color w:val="000000"/>
                <w:sz w:val="28"/>
                <w:szCs w:val="28"/>
              </w:rPr>
            </w:pPr>
            <w:r>
              <w:rPr>
                <w:color w:val="000000"/>
                <w:sz w:val="28"/>
                <w:szCs w:val="28"/>
              </w:rPr>
              <w:t xml:space="preserve">Занятия в Школе волшебников (творческих мастерских): </w:t>
            </w:r>
          </w:p>
          <w:p w:rsidR="00C150BF" w:rsidRDefault="00C150BF">
            <w:pPr>
              <w:suppressAutoHyphens w:val="0"/>
              <w:spacing w:before="280" w:after="119" w:line="360" w:lineRule="auto"/>
              <w:rPr>
                <w:color w:val="000000"/>
                <w:sz w:val="28"/>
                <w:szCs w:val="28"/>
              </w:rPr>
            </w:pPr>
            <w:r>
              <w:rPr>
                <w:color w:val="000000"/>
                <w:sz w:val="28"/>
                <w:szCs w:val="28"/>
              </w:rPr>
              <w:t xml:space="preserve">«Мир танца», «Палитра», «Веселые нотки», «Умелые ручки», « </w:t>
            </w:r>
            <w:proofErr w:type="spellStart"/>
            <w:proofErr w:type="gramStart"/>
            <w:r>
              <w:rPr>
                <w:color w:val="000000"/>
                <w:sz w:val="28"/>
                <w:szCs w:val="28"/>
              </w:rPr>
              <w:t>Глюк</w:t>
            </w:r>
            <w:proofErr w:type="spellEnd"/>
            <w:proofErr w:type="gramEnd"/>
            <w:r>
              <w:rPr>
                <w:color w:val="000000"/>
                <w:sz w:val="28"/>
                <w:szCs w:val="28"/>
              </w:rPr>
              <w:t xml:space="preserve"> - </w:t>
            </w:r>
            <w:proofErr w:type="spellStart"/>
            <w:r>
              <w:rPr>
                <w:color w:val="000000"/>
                <w:sz w:val="28"/>
                <w:szCs w:val="28"/>
              </w:rPr>
              <w:t>фантастиш</w:t>
            </w:r>
            <w:proofErr w:type="spellEnd"/>
            <w:r>
              <w:rPr>
                <w:color w:val="000000"/>
                <w:sz w:val="28"/>
                <w:szCs w:val="28"/>
              </w:rPr>
              <w:t>»</w:t>
            </w:r>
          </w:p>
        </w:tc>
      </w:tr>
      <w:tr w:rsidR="00C150BF" w:rsidTr="00C150BF">
        <w:trPr>
          <w:trHeight w:val="951"/>
        </w:trPr>
        <w:tc>
          <w:tcPr>
            <w:tcW w:w="618" w:type="dxa"/>
            <w:tcBorders>
              <w:top w:val="double" w:sz="2" w:space="0" w:color="000000"/>
              <w:left w:val="double" w:sz="2" w:space="0" w:color="000000"/>
              <w:bottom w:val="double" w:sz="2" w:space="0" w:color="000000"/>
              <w:right w:val="nil"/>
            </w:tcBorders>
            <w:shd w:val="clear" w:color="auto" w:fill="FFFFFF"/>
            <w:vAlign w:val="center"/>
            <w:hideMark/>
          </w:tcPr>
          <w:p w:rsidR="00C150BF" w:rsidRDefault="00C150BF">
            <w:pPr>
              <w:suppressAutoHyphens w:val="0"/>
              <w:snapToGrid w:val="0"/>
              <w:spacing w:after="119" w:line="360" w:lineRule="auto"/>
              <w:jc w:val="center"/>
              <w:rPr>
                <w:color w:val="000000"/>
                <w:sz w:val="28"/>
                <w:szCs w:val="28"/>
              </w:rPr>
            </w:pPr>
            <w:r>
              <w:rPr>
                <w:color w:val="000000"/>
                <w:sz w:val="28"/>
                <w:szCs w:val="28"/>
              </w:rPr>
              <w:t>3</w:t>
            </w:r>
          </w:p>
        </w:tc>
        <w:tc>
          <w:tcPr>
            <w:tcW w:w="2182" w:type="dxa"/>
            <w:tcBorders>
              <w:top w:val="double" w:sz="2" w:space="0" w:color="000000"/>
              <w:left w:val="double" w:sz="2" w:space="0" w:color="000000"/>
              <w:bottom w:val="double" w:sz="2" w:space="0" w:color="000000"/>
              <w:right w:val="nil"/>
            </w:tcBorders>
            <w:shd w:val="clear" w:color="auto" w:fill="FFFFFF"/>
            <w:vAlign w:val="center"/>
          </w:tcPr>
          <w:p w:rsidR="00C150BF" w:rsidRDefault="00C150BF">
            <w:pPr>
              <w:suppressAutoHyphens w:val="0"/>
              <w:snapToGrid w:val="0"/>
              <w:spacing w:after="119" w:line="360" w:lineRule="auto"/>
              <w:jc w:val="center"/>
              <w:rPr>
                <w:color w:val="000000"/>
                <w:sz w:val="28"/>
                <w:szCs w:val="28"/>
              </w:rPr>
            </w:pPr>
            <w:r>
              <w:rPr>
                <w:color w:val="000000"/>
                <w:sz w:val="28"/>
                <w:szCs w:val="28"/>
              </w:rPr>
              <w:t>Жить – Родине служить</w:t>
            </w:r>
          </w:p>
          <w:p w:rsidR="00C150BF" w:rsidRDefault="00C150BF">
            <w:pPr>
              <w:suppressAutoHyphens w:val="0"/>
              <w:spacing w:before="280" w:after="119" w:line="360" w:lineRule="auto"/>
              <w:jc w:val="center"/>
              <w:rPr>
                <w:color w:val="000000"/>
                <w:sz w:val="28"/>
                <w:szCs w:val="28"/>
              </w:rPr>
            </w:pPr>
          </w:p>
        </w:tc>
        <w:tc>
          <w:tcPr>
            <w:tcW w:w="6867" w:type="dxa"/>
            <w:tcBorders>
              <w:top w:val="double" w:sz="2" w:space="0" w:color="000000"/>
              <w:left w:val="double" w:sz="2" w:space="0" w:color="000000"/>
              <w:bottom w:val="double" w:sz="2" w:space="0" w:color="000000"/>
              <w:right w:val="double" w:sz="2" w:space="0" w:color="000000"/>
            </w:tcBorders>
            <w:shd w:val="clear" w:color="auto" w:fill="FFFFFF"/>
            <w:vAlign w:val="center"/>
            <w:hideMark/>
          </w:tcPr>
          <w:p w:rsidR="00C150BF" w:rsidRDefault="00C150BF">
            <w:pPr>
              <w:suppressAutoHyphens w:val="0"/>
              <w:snapToGrid w:val="0"/>
              <w:spacing w:after="119" w:line="360" w:lineRule="auto"/>
              <w:rPr>
                <w:color w:val="000000"/>
                <w:sz w:val="28"/>
                <w:szCs w:val="28"/>
              </w:rPr>
            </w:pPr>
            <w:r>
              <w:rPr>
                <w:color w:val="000000"/>
                <w:sz w:val="28"/>
                <w:szCs w:val="28"/>
              </w:rPr>
              <w:t>Презентация добрых дел:</w:t>
            </w:r>
          </w:p>
          <w:p w:rsidR="00C150BF" w:rsidRDefault="00C150BF">
            <w:pPr>
              <w:suppressAutoHyphens w:val="0"/>
              <w:spacing w:before="280" w:after="119" w:line="360" w:lineRule="auto"/>
              <w:rPr>
                <w:color w:val="000000"/>
                <w:sz w:val="28"/>
                <w:szCs w:val="28"/>
              </w:rPr>
            </w:pPr>
            <w:r>
              <w:rPr>
                <w:color w:val="000000"/>
                <w:sz w:val="28"/>
                <w:szCs w:val="28"/>
              </w:rPr>
              <w:t xml:space="preserve"> «Добро спасет мир» (акция ко Дню Памяти и скорби»)</w:t>
            </w:r>
          </w:p>
          <w:p w:rsidR="00C150BF" w:rsidRDefault="00C150BF">
            <w:pPr>
              <w:suppressAutoHyphens w:val="0"/>
              <w:spacing w:before="280" w:after="119" w:line="360" w:lineRule="auto"/>
              <w:rPr>
                <w:color w:val="000000"/>
                <w:sz w:val="28"/>
                <w:szCs w:val="28"/>
              </w:rPr>
            </w:pPr>
            <w:r>
              <w:rPr>
                <w:color w:val="000000"/>
                <w:sz w:val="28"/>
                <w:szCs w:val="28"/>
              </w:rPr>
              <w:t xml:space="preserve">«Облети  весь свет – лучше страны нет!» (выставка рисунков  ко Дню  России»,  компьютерных презентаций и </w:t>
            </w:r>
            <w:proofErr w:type="spellStart"/>
            <w:proofErr w:type="gramStart"/>
            <w:r>
              <w:rPr>
                <w:color w:val="000000"/>
                <w:sz w:val="28"/>
                <w:szCs w:val="28"/>
              </w:rPr>
              <w:t>видео-роликов</w:t>
            </w:r>
            <w:proofErr w:type="spellEnd"/>
            <w:proofErr w:type="gramEnd"/>
            <w:r>
              <w:rPr>
                <w:color w:val="000000"/>
                <w:sz w:val="28"/>
                <w:szCs w:val="28"/>
              </w:rPr>
              <w:t xml:space="preserve"> «Страна чудес»)</w:t>
            </w:r>
          </w:p>
          <w:p w:rsidR="00C150BF" w:rsidRDefault="00C150BF">
            <w:pPr>
              <w:suppressAutoHyphens w:val="0"/>
              <w:spacing w:before="280" w:after="119" w:line="360" w:lineRule="auto"/>
              <w:rPr>
                <w:color w:val="000000"/>
                <w:sz w:val="28"/>
                <w:szCs w:val="28"/>
              </w:rPr>
            </w:pPr>
            <w:r>
              <w:rPr>
                <w:color w:val="000000"/>
                <w:sz w:val="28"/>
                <w:szCs w:val="28"/>
              </w:rPr>
              <w:t>«Какова работа, такова и награда» (подарки ветеранам, сделанные в Школе волшебников)</w:t>
            </w:r>
          </w:p>
          <w:p w:rsidR="00C150BF" w:rsidRDefault="00C150BF">
            <w:pPr>
              <w:suppressAutoHyphens w:val="0"/>
              <w:spacing w:before="280" w:after="119" w:line="360" w:lineRule="auto"/>
              <w:rPr>
                <w:color w:val="000000"/>
                <w:sz w:val="28"/>
                <w:szCs w:val="28"/>
              </w:rPr>
            </w:pPr>
            <w:r>
              <w:rPr>
                <w:color w:val="000000"/>
                <w:sz w:val="28"/>
                <w:szCs w:val="28"/>
              </w:rPr>
              <w:lastRenderedPageBreak/>
              <w:t>«Землю солнце красит, а человека труд» (трудовая акция)</w:t>
            </w:r>
          </w:p>
          <w:p w:rsidR="00C150BF" w:rsidRDefault="00C150BF">
            <w:pPr>
              <w:suppressAutoHyphens w:val="0"/>
              <w:spacing w:before="280" w:after="119" w:line="360" w:lineRule="auto"/>
              <w:rPr>
                <w:color w:val="000000"/>
                <w:sz w:val="28"/>
                <w:szCs w:val="28"/>
              </w:rPr>
            </w:pPr>
            <w:r>
              <w:rPr>
                <w:color w:val="000000"/>
                <w:sz w:val="28"/>
                <w:szCs w:val="28"/>
              </w:rPr>
              <w:t>«Остров Буян» (интеллектуальная игра по сказкам А.С.Пушкина)</w:t>
            </w:r>
          </w:p>
        </w:tc>
      </w:tr>
      <w:tr w:rsidR="00C150BF" w:rsidTr="00C150BF">
        <w:trPr>
          <w:trHeight w:val="951"/>
        </w:trPr>
        <w:tc>
          <w:tcPr>
            <w:tcW w:w="618" w:type="dxa"/>
            <w:tcBorders>
              <w:top w:val="double" w:sz="2" w:space="0" w:color="000000"/>
              <w:left w:val="double" w:sz="2" w:space="0" w:color="000000"/>
              <w:bottom w:val="double" w:sz="2" w:space="0" w:color="000000"/>
              <w:right w:val="nil"/>
            </w:tcBorders>
            <w:shd w:val="clear" w:color="auto" w:fill="FFFFFF"/>
            <w:vAlign w:val="center"/>
            <w:hideMark/>
          </w:tcPr>
          <w:p w:rsidR="00C150BF" w:rsidRDefault="00C150BF">
            <w:pPr>
              <w:suppressAutoHyphens w:val="0"/>
              <w:snapToGrid w:val="0"/>
              <w:spacing w:after="119" w:line="360" w:lineRule="auto"/>
              <w:jc w:val="center"/>
              <w:rPr>
                <w:color w:val="000000"/>
                <w:sz w:val="28"/>
                <w:szCs w:val="28"/>
              </w:rPr>
            </w:pPr>
            <w:r>
              <w:rPr>
                <w:color w:val="000000"/>
                <w:sz w:val="28"/>
                <w:szCs w:val="28"/>
              </w:rPr>
              <w:lastRenderedPageBreak/>
              <w:t>4</w:t>
            </w:r>
          </w:p>
        </w:tc>
        <w:tc>
          <w:tcPr>
            <w:tcW w:w="2182" w:type="dxa"/>
            <w:tcBorders>
              <w:top w:val="double" w:sz="2" w:space="0" w:color="000000"/>
              <w:left w:val="double" w:sz="2" w:space="0" w:color="000000"/>
              <w:bottom w:val="double" w:sz="2" w:space="0" w:color="000000"/>
              <w:right w:val="nil"/>
            </w:tcBorders>
            <w:shd w:val="clear" w:color="auto" w:fill="FFFFFF"/>
            <w:vAlign w:val="center"/>
            <w:hideMark/>
          </w:tcPr>
          <w:p w:rsidR="00C150BF" w:rsidRDefault="00C150BF">
            <w:pPr>
              <w:suppressAutoHyphens w:val="0"/>
              <w:snapToGrid w:val="0"/>
              <w:spacing w:after="119" w:line="360" w:lineRule="auto"/>
              <w:jc w:val="center"/>
              <w:rPr>
                <w:color w:val="000000"/>
                <w:sz w:val="28"/>
                <w:szCs w:val="28"/>
              </w:rPr>
            </w:pPr>
            <w:r>
              <w:rPr>
                <w:color w:val="000000"/>
                <w:sz w:val="28"/>
                <w:szCs w:val="28"/>
              </w:rPr>
              <w:t xml:space="preserve">«Радуга талантов» </w:t>
            </w:r>
          </w:p>
        </w:tc>
        <w:tc>
          <w:tcPr>
            <w:tcW w:w="6867" w:type="dxa"/>
            <w:tcBorders>
              <w:top w:val="double" w:sz="2" w:space="0" w:color="000000"/>
              <w:left w:val="double" w:sz="2" w:space="0" w:color="000000"/>
              <w:bottom w:val="double" w:sz="2" w:space="0" w:color="000000"/>
              <w:right w:val="double" w:sz="2" w:space="0" w:color="000000"/>
            </w:tcBorders>
            <w:shd w:val="clear" w:color="auto" w:fill="FFFFFF"/>
            <w:vAlign w:val="center"/>
            <w:hideMark/>
          </w:tcPr>
          <w:p w:rsidR="00C150BF" w:rsidRDefault="00C150BF">
            <w:pPr>
              <w:suppressAutoHyphens w:val="0"/>
              <w:snapToGrid w:val="0"/>
              <w:spacing w:after="119" w:line="360" w:lineRule="auto"/>
              <w:rPr>
                <w:color w:val="000000"/>
                <w:sz w:val="28"/>
                <w:szCs w:val="28"/>
              </w:rPr>
            </w:pPr>
            <w:r>
              <w:rPr>
                <w:color w:val="000000"/>
                <w:sz w:val="28"/>
                <w:szCs w:val="28"/>
              </w:rPr>
              <w:t>Организация различных мероприятий: концертов, конкурсов, шоу-программ, экскурсий, выставок и др.</w:t>
            </w:r>
          </w:p>
        </w:tc>
      </w:tr>
    </w:tbl>
    <w:p w:rsidR="00C150BF" w:rsidRDefault="00C150BF" w:rsidP="00C150BF">
      <w:pPr>
        <w:spacing w:line="360" w:lineRule="auto"/>
        <w:jc w:val="both"/>
        <w:rPr>
          <w:b/>
          <w:i/>
          <w:color w:val="000000"/>
          <w:sz w:val="28"/>
          <w:szCs w:val="28"/>
        </w:rPr>
      </w:pPr>
      <w:r>
        <w:rPr>
          <w:b/>
          <w:i/>
          <w:color w:val="000000"/>
          <w:sz w:val="28"/>
          <w:szCs w:val="28"/>
        </w:rPr>
        <w:t xml:space="preserve">             </w:t>
      </w:r>
    </w:p>
    <w:p w:rsidR="00C150BF" w:rsidRDefault="00C150BF" w:rsidP="00C150BF">
      <w:pPr>
        <w:spacing w:line="360" w:lineRule="auto"/>
        <w:jc w:val="both"/>
        <w:rPr>
          <w:b/>
          <w:color w:val="000000"/>
          <w:sz w:val="28"/>
          <w:szCs w:val="28"/>
        </w:rPr>
      </w:pPr>
      <w:r>
        <w:rPr>
          <w:b/>
          <w:i/>
          <w:sz w:val="28"/>
          <w:szCs w:val="28"/>
        </w:rPr>
        <w:t xml:space="preserve">                         </w:t>
      </w:r>
      <w:r>
        <w:rPr>
          <w:b/>
          <w:i/>
          <w:color w:val="000000"/>
          <w:sz w:val="28"/>
          <w:szCs w:val="28"/>
        </w:rPr>
        <w:t xml:space="preserve">   </w:t>
      </w:r>
      <w:r>
        <w:rPr>
          <w:b/>
          <w:color w:val="000000"/>
          <w:sz w:val="28"/>
          <w:szCs w:val="28"/>
        </w:rPr>
        <w:t xml:space="preserve"> Механизм реализации программы</w:t>
      </w:r>
    </w:p>
    <w:p w:rsidR="00C150BF" w:rsidRDefault="00C150BF" w:rsidP="00C150BF">
      <w:pPr>
        <w:spacing w:line="360" w:lineRule="auto"/>
        <w:ind w:firstLine="720"/>
        <w:jc w:val="both"/>
        <w:rPr>
          <w:color w:val="000000"/>
          <w:sz w:val="28"/>
          <w:szCs w:val="28"/>
        </w:rPr>
      </w:pPr>
      <w:r>
        <w:rPr>
          <w:color w:val="000000"/>
          <w:sz w:val="28"/>
          <w:szCs w:val="28"/>
        </w:rPr>
        <w:t>Программа «Путешествие в страну чудес» реализуется в форме сюжетно-ролевой игры – путешествия с Золушкой, принцем и добрыми феями (приложение 3). Только делая добрые дела и преодолевая все препятствия, можно дойти до конечной цели – «Страны чудес», открыть волшебный сундучок и подарить миру добро. Отрядам нужно пройти по пяти дорогам добрых дел. Каждый ребенок в соответствии со своими желаниями, умениями, интересами попадает в позицию то организатора, то участника,  то автора какого - то дела, получает возможность проявить свои творческие способности и получить новые знания.</w:t>
      </w:r>
    </w:p>
    <w:p w:rsidR="00C150BF" w:rsidRDefault="00C150BF" w:rsidP="00C150BF">
      <w:pPr>
        <w:spacing w:line="360" w:lineRule="auto"/>
        <w:ind w:firstLine="720"/>
        <w:jc w:val="both"/>
        <w:rPr>
          <w:color w:val="000000"/>
          <w:sz w:val="28"/>
          <w:szCs w:val="28"/>
        </w:rPr>
      </w:pPr>
      <w:r>
        <w:rPr>
          <w:color w:val="000000"/>
          <w:sz w:val="28"/>
          <w:szCs w:val="28"/>
        </w:rPr>
        <w:t xml:space="preserve">По мере участия детей в игре на протяжении всего периода реализации программы заполняется «Карта добрых дел»  в знак признания их заслуг и достижений  (приложение 4). Раз в неделю  подводятся итоги участия в «Радуге талантов» и «Школе волшебников», по результатам которых детям вручаются «лучики добра». Ребята накапливают «лучики», которые в конце сезона образуют солнце, несущее тепло и радость людям. «Солнце» каждого отряда позволяет в «Стране чудес» Золушке и Принцу открыть волшебный сундучок и пустить в мир добро, счастье и взаимопонимание (выпускаются гелиевые шары и конфетти). </w:t>
      </w:r>
    </w:p>
    <w:p w:rsidR="00C150BF" w:rsidRDefault="00C150BF" w:rsidP="00C150BF">
      <w:pPr>
        <w:spacing w:line="360" w:lineRule="auto"/>
        <w:ind w:firstLine="720"/>
        <w:jc w:val="both"/>
        <w:rPr>
          <w:color w:val="000000"/>
          <w:sz w:val="28"/>
          <w:szCs w:val="28"/>
        </w:rPr>
      </w:pPr>
      <w:r>
        <w:rPr>
          <w:color w:val="000000"/>
          <w:sz w:val="28"/>
          <w:szCs w:val="28"/>
        </w:rPr>
        <w:t>Лучших детей на заключительном</w:t>
      </w:r>
      <w:r>
        <w:rPr>
          <w:b/>
          <w:color w:val="000000"/>
          <w:sz w:val="28"/>
          <w:szCs w:val="28"/>
        </w:rPr>
        <w:t xml:space="preserve"> </w:t>
      </w:r>
      <w:r>
        <w:rPr>
          <w:color w:val="000000"/>
          <w:sz w:val="28"/>
          <w:szCs w:val="28"/>
        </w:rPr>
        <w:t>мероприятии награждают</w:t>
      </w:r>
      <w:r>
        <w:rPr>
          <w:b/>
          <w:color w:val="000000"/>
          <w:sz w:val="28"/>
          <w:szCs w:val="28"/>
        </w:rPr>
        <w:t xml:space="preserve"> </w:t>
      </w:r>
      <w:r>
        <w:rPr>
          <w:color w:val="000000"/>
          <w:sz w:val="28"/>
          <w:szCs w:val="28"/>
        </w:rPr>
        <w:t xml:space="preserve">подарками, грамотами. Эта система стимулирует желание ребенка творить, развиваться, активно участвовать в мероприятиях. </w:t>
      </w:r>
    </w:p>
    <w:p w:rsidR="00C150BF" w:rsidRDefault="00C150BF" w:rsidP="00C150BF">
      <w:pPr>
        <w:suppressAutoHyphens w:val="0"/>
        <w:spacing w:before="280" w:line="360" w:lineRule="auto"/>
        <w:rPr>
          <w:color w:val="000000"/>
          <w:sz w:val="28"/>
          <w:szCs w:val="28"/>
        </w:rPr>
      </w:pPr>
      <w:r>
        <w:rPr>
          <w:color w:val="000000"/>
          <w:sz w:val="28"/>
          <w:szCs w:val="28"/>
        </w:rPr>
        <w:lastRenderedPageBreak/>
        <w:t xml:space="preserve">(Раскрытие основных мероприятий и механизмов реализации - </w:t>
      </w:r>
      <w:proofErr w:type="gramStart"/>
      <w:r>
        <w:rPr>
          <w:color w:val="000000"/>
          <w:sz w:val="28"/>
          <w:szCs w:val="28"/>
        </w:rPr>
        <w:t>см</w:t>
      </w:r>
      <w:proofErr w:type="gramEnd"/>
      <w:r>
        <w:rPr>
          <w:color w:val="000000"/>
          <w:sz w:val="28"/>
          <w:szCs w:val="28"/>
        </w:rPr>
        <w:t>. приложение 4)</w:t>
      </w:r>
    </w:p>
    <w:p w:rsidR="00C150BF" w:rsidRDefault="00C150BF" w:rsidP="00C150BF">
      <w:pPr>
        <w:spacing w:line="360" w:lineRule="auto"/>
        <w:ind w:firstLine="720"/>
        <w:jc w:val="both"/>
        <w:rPr>
          <w:b/>
          <w:color w:val="000000"/>
          <w:sz w:val="28"/>
          <w:szCs w:val="28"/>
        </w:rPr>
      </w:pPr>
      <w:r>
        <w:rPr>
          <w:b/>
          <w:color w:val="000000"/>
          <w:sz w:val="28"/>
          <w:szCs w:val="28"/>
        </w:rPr>
        <w:t xml:space="preserve"> </w:t>
      </w:r>
    </w:p>
    <w:p w:rsidR="00C150BF" w:rsidRDefault="00C150BF" w:rsidP="00C150BF">
      <w:pPr>
        <w:pStyle w:val="af0"/>
        <w:spacing w:line="360" w:lineRule="auto"/>
        <w:ind w:left="0"/>
        <w:jc w:val="both"/>
        <w:rPr>
          <w:b/>
          <w:bCs/>
          <w:color w:val="000000"/>
          <w:sz w:val="28"/>
          <w:szCs w:val="28"/>
        </w:rPr>
      </w:pPr>
      <w:r>
        <w:rPr>
          <w:b/>
          <w:bCs/>
          <w:color w:val="000000"/>
          <w:sz w:val="28"/>
          <w:szCs w:val="28"/>
        </w:rPr>
        <w:t xml:space="preserve">                                    Формы и методы работы</w:t>
      </w:r>
    </w:p>
    <w:p w:rsidR="00C150BF" w:rsidRDefault="00C150BF" w:rsidP="00C150BF">
      <w:pPr>
        <w:spacing w:line="360" w:lineRule="auto"/>
        <w:ind w:firstLine="720"/>
        <w:jc w:val="both"/>
        <w:rPr>
          <w:color w:val="000000"/>
          <w:sz w:val="28"/>
          <w:szCs w:val="28"/>
        </w:rPr>
      </w:pPr>
      <w:r>
        <w:rPr>
          <w:color w:val="000000"/>
          <w:sz w:val="28"/>
          <w:szCs w:val="28"/>
        </w:rPr>
        <w:t xml:space="preserve">Пришкольный лагерь посещают дети разного возраста с разными интеллектуальными, психофизическими и социальными возможностями. Чтобы каждый нашёл себе дело по душе, получил необходимый заряд эмоций,  чтобы у каждого ребёнка сформировались планируемые навыки, необходимо продумать мотивацию каждого, сделать его жизнь в лагере яркой, насыщенной,  разнообразной с учетом  интересов детей. Наш лагерь - своеобразная </w:t>
      </w:r>
      <w:r>
        <w:rPr>
          <w:i/>
          <w:color w:val="000000"/>
          <w:sz w:val="28"/>
          <w:szCs w:val="28"/>
        </w:rPr>
        <w:t>школа саморазвития</w:t>
      </w:r>
      <w:r>
        <w:rPr>
          <w:color w:val="000000"/>
          <w:sz w:val="28"/>
          <w:szCs w:val="28"/>
        </w:rPr>
        <w:t xml:space="preserve">, главное достоинство которой состоит в том, что ребенок поставлен в условия, когда он незаметно для самого себя включается в процесс активного творчества. </w:t>
      </w:r>
    </w:p>
    <w:p w:rsidR="00C150BF" w:rsidRDefault="00C150BF" w:rsidP="00C150BF">
      <w:pPr>
        <w:spacing w:line="360" w:lineRule="auto"/>
        <w:ind w:firstLine="720"/>
        <w:jc w:val="both"/>
        <w:rPr>
          <w:color w:val="000000"/>
          <w:sz w:val="28"/>
          <w:szCs w:val="28"/>
        </w:rPr>
      </w:pPr>
      <w:r>
        <w:rPr>
          <w:color w:val="000000"/>
          <w:sz w:val="28"/>
          <w:szCs w:val="28"/>
        </w:rPr>
        <w:t xml:space="preserve">В основу </w:t>
      </w:r>
      <w:proofErr w:type="spellStart"/>
      <w:r>
        <w:rPr>
          <w:color w:val="000000"/>
          <w:sz w:val="28"/>
          <w:szCs w:val="28"/>
        </w:rPr>
        <w:t>системообразующей</w:t>
      </w:r>
      <w:proofErr w:type="spellEnd"/>
      <w:r>
        <w:rPr>
          <w:color w:val="000000"/>
          <w:sz w:val="28"/>
          <w:szCs w:val="28"/>
        </w:rPr>
        <w:t xml:space="preserve"> деятельности в реализации программы мы закладываем:</w:t>
      </w:r>
    </w:p>
    <w:p w:rsidR="00C150BF" w:rsidRDefault="00C150BF" w:rsidP="00C150BF">
      <w:pPr>
        <w:spacing w:line="360" w:lineRule="auto"/>
        <w:jc w:val="both"/>
        <w:rPr>
          <w:color w:val="000000"/>
          <w:sz w:val="28"/>
          <w:szCs w:val="28"/>
        </w:rPr>
      </w:pPr>
      <w:r>
        <w:rPr>
          <w:color w:val="000000"/>
          <w:sz w:val="28"/>
          <w:szCs w:val="28"/>
        </w:rPr>
        <w:t xml:space="preserve">- </w:t>
      </w:r>
      <w:r>
        <w:rPr>
          <w:b/>
          <w:bCs/>
          <w:color w:val="000000"/>
          <w:sz w:val="28"/>
          <w:szCs w:val="28"/>
        </w:rPr>
        <w:t>игровые технологии:</w:t>
      </w:r>
      <w:r>
        <w:rPr>
          <w:color w:val="000000"/>
          <w:sz w:val="28"/>
          <w:szCs w:val="28"/>
        </w:rPr>
        <w:t xml:space="preserve"> расширяют знания ребят о видах искусства, формируют навыки художественной и декоративно-прикладной деятельности, развивают музыкальные способности,  формируют навыки сотрудничества, лидерских качества;</w:t>
      </w:r>
    </w:p>
    <w:p w:rsidR="00C150BF" w:rsidRDefault="00C150BF" w:rsidP="00C150BF">
      <w:pPr>
        <w:spacing w:line="360" w:lineRule="auto"/>
        <w:jc w:val="both"/>
        <w:rPr>
          <w:rFonts w:eastAsia="Nimbus Roman No9 L"/>
          <w:color w:val="000000"/>
          <w:sz w:val="28"/>
          <w:szCs w:val="28"/>
        </w:rPr>
      </w:pPr>
    </w:p>
    <w:p w:rsidR="00C150BF" w:rsidRDefault="00C150BF" w:rsidP="00C150BF">
      <w:pPr>
        <w:spacing w:line="360" w:lineRule="auto"/>
        <w:jc w:val="both"/>
        <w:rPr>
          <w:color w:val="000000"/>
          <w:sz w:val="28"/>
          <w:szCs w:val="28"/>
        </w:rPr>
      </w:pPr>
      <w:proofErr w:type="gramStart"/>
      <w:r>
        <w:rPr>
          <w:b/>
          <w:bCs/>
          <w:color w:val="000000"/>
          <w:sz w:val="28"/>
          <w:szCs w:val="28"/>
        </w:rPr>
        <w:t>- проектную деятельность</w:t>
      </w:r>
      <w:r>
        <w:rPr>
          <w:color w:val="000000"/>
          <w:sz w:val="28"/>
          <w:szCs w:val="28"/>
        </w:rPr>
        <w:t xml:space="preserve"> (индивидуальная, групповая и коллективная): позволяет развивать  познавательную, информационную и коммуникативную компетентности ребят, способствует воспитанию активной творческой  личности;</w:t>
      </w:r>
      <w:proofErr w:type="gramEnd"/>
    </w:p>
    <w:p w:rsidR="00C150BF" w:rsidRDefault="00C150BF" w:rsidP="00C150BF">
      <w:pPr>
        <w:spacing w:line="360" w:lineRule="auto"/>
        <w:jc w:val="both"/>
        <w:rPr>
          <w:color w:val="000000"/>
          <w:sz w:val="28"/>
          <w:szCs w:val="28"/>
        </w:rPr>
      </w:pPr>
    </w:p>
    <w:p w:rsidR="00C150BF" w:rsidRDefault="00C150BF" w:rsidP="00C150BF">
      <w:pPr>
        <w:spacing w:line="360" w:lineRule="auto"/>
        <w:jc w:val="both"/>
        <w:rPr>
          <w:color w:val="000000"/>
          <w:sz w:val="28"/>
          <w:szCs w:val="28"/>
        </w:rPr>
      </w:pPr>
      <w:r>
        <w:rPr>
          <w:b/>
          <w:bCs/>
          <w:color w:val="000000"/>
          <w:sz w:val="28"/>
          <w:szCs w:val="28"/>
        </w:rPr>
        <w:t xml:space="preserve">- компьютерные технологии </w:t>
      </w:r>
      <w:r>
        <w:rPr>
          <w:color w:val="000000"/>
          <w:sz w:val="28"/>
          <w:szCs w:val="28"/>
        </w:rPr>
        <w:t>(использование CD дисков, ресурсов сети Интернета,</w:t>
      </w:r>
      <w:r>
        <w:rPr>
          <w:b/>
          <w:bCs/>
          <w:color w:val="000000"/>
          <w:sz w:val="28"/>
          <w:szCs w:val="28"/>
        </w:rPr>
        <w:t xml:space="preserve"> </w:t>
      </w:r>
      <w:r>
        <w:rPr>
          <w:color w:val="000000"/>
          <w:sz w:val="28"/>
          <w:szCs w:val="28"/>
        </w:rPr>
        <w:t xml:space="preserve"> фильмов, видеороликов, музыки, презентаций) развивают духовно-нравственную сферу ребёнка, активизируют познавательную деятельность, дают образцы для собственного творчества;</w:t>
      </w:r>
    </w:p>
    <w:p w:rsidR="00C150BF" w:rsidRDefault="00C150BF" w:rsidP="00C150BF">
      <w:pPr>
        <w:spacing w:line="360" w:lineRule="auto"/>
        <w:jc w:val="both"/>
        <w:rPr>
          <w:color w:val="000000"/>
          <w:sz w:val="28"/>
          <w:szCs w:val="28"/>
        </w:rPr>
      </w:pPr>
    </w:p>
    <w:p w:rsidR="00C150BF" w:rsidRDefault="00C150BF" w:rsidP="00C150BF">
      <w:pPr>
        <w:spacing w:line="360" w:lineRule="auto"/>
        <w:jc w:val="both"/>
        <w:rPr>
          <w:bCs/>
          <w:color w:val="000000"/>
          <w:sz w:val="28"/>
          <w:szCs w:val="28"/>
        </w:rPr>
      </w:pPr>
      <w:r>
        <w:rPr>
          <w:color w:val="000000"/>
          <w:sz w:val="28"/>
          <w:szCs w:val="28"/>
        </w:rPr>
        <w:lastRenderedPageBreak/>
        <w:t>- сотрудничество</w:t>
      </w:r>
      <w:r>
        <w:rPr>
          <w:b/>
          <w:bCs/>
          <w:color w:val="000000"/>
          <w:sz w:val="28"/>
          <w:szCs w:val="28"/>
        </w:rPr>
        <w:t xml:space="preserve"> </w:t>
      </w:r>
      <w:r>
        <w:rPr>
          <w:color w:val="000000"/>
          <w:sz w:val="28"/>
          <w:szCs w:val="28"/>
        </w:rPr>
        <w:t>с</w:t>
      </w:r>
      <w:r>
        <w:rPr>
          <w:b/>
          <w:bCs/>
          <w:color w:val="000000"/>
          <w:sz w:val="28"/>
          <w:szCs w:val="28"/>
        </w:rPr>
        <w:t xml:space="preserve"> </w:t>
      </w:r>
      <w:r>
        <w:rPr>
          <w:color w:val="000000"/>
          <w:sz w:val="28"/>
          <w:szCs w:val="28"/>
        </w:rPr>
        <w:t xml:space="preserve">городским </w:t>
      </w:r>
      <w:r>
        <w:rPr>
          <w:b/>
          <w:bCs/>
          <w:color w:val="000000"/>
          <w:sz w:val="28"/>
          <w:szCs w:val="28"/>
        </w:rPr>
        <w:t xml:space="preserve">выставочным центром  «Народная галерея», музеем - «Самарская  Лука», Экологическим центром </w:t>
      </w:r>
      <w:r>
        <w:rPr>
          <w:bCs/>
          <w:color w:val="000000"/>
          <w:sz w:val="28"/>
          <w:szCs w:val="28"/>
        </w:rPr>
        <w:t>даёт возможность</w:t>
      </w:r>
      <w:r>
        <w:rPr>
          <w:b/>
          <w:bCs/>
          <w:color w:val="000000"/>
          <w:sz w:val="28"/>
          <w:szCs w:val="28"/>
        </w:rPr>
        <w:t xml:space="preserve"> </w:t>
      </w:r>
      <w:r>
        <w:rPr>
          <w:bCs/>
          <w:color w:val="000000"/>
          <w:sz w:val="28"/>
          <w:szCs w:val="28"/>
        </w:rPr>
        <w:t>познакомить с творчеством наших земляков, флорой и фауной нашей области, воспитывает  чувство любви и гордости за свой народ, бережное отношение  к природе;</w:t>
      </w:r>
    </w:p>
    <w:p w:rsidR="00C150BF" w:rsidRDefault="00C150BF" w:rsidP="00C150BF">
      <w:pPr>
        <w:spacing w:line="360" w:lineRule="auto"/>
        <w:jc w:val="both"/>
        <w:rPr>
          <w:color w:val="000000"/>
          <w:sz w:val="28"/>
          <w:szCs w:val="28"/>
        </w:rPr>
      </w:pPr>
    </w:p>
    <w:p w:rsidR="00C150BF" w:rsidRDefault="00C150BF" w:rsidP="00C150BF">
      <w:pPr>
        <w:spacing w:line="360" w:lineRule="auto"/>
        <w:jc w:val="both"/>
        <w:rPr>
          <w:color w:val="000000"/>
          <w:sz w:val="28"/>
          <w:szCs w:val="28"/>
        </w:rPr>
      </w:pPr>
      <w:r>
        <w:rPr>
          <w:color w:val="000000"/>
          <w:sz w:val="28"/>
          <w:szCs w:val="28"/>
        </w:rPr>
        <w:t xml:space="preserve">- </w:t>
      </w:r>
      <w:proofErr w:type="spellStart"/>
      <w:r>
        <w:rPr>
          <w:b/>
          <w:color w:val="000000"/>
          <w:sz w:val="28"/>
          <w:szCs w:val="28"/>
        </w:rPr>
        <w:t>здоровьесберегающие</w:t>
      </w:r>
      <w:proofErr w:type="spellEnd"/>
      <w:r>
        <w:rPr>
          <w:b/>
          <w:color w:val="000000"/>
          <w:sz w:val="28"/>
          <w:szCs w:val="28"/>
        </w:rPr>
        <w:t xml:space="preserve"> технологии:  </w:t>
      </w:r>
      <w:r>
        <w:rPr>
          <w:color w:val="000000"/>
          <w:sz w:val="28"/>
          <w:szCs w:val="28"/>
        </w:rPr>
        <w:t>утренняя зарядка, воздушные и водные процедуры, игры на свежем воздухе, обеспечение безопасности жизнедеятельности детей, соблюдение гигиенических требований к  организации отдыха  и др. (приложение - Режим дня)</w:t>
      </w:r>
    </w:p>
    <w:p w:rsidR="00C150BF" w:rsidRDefault="00C150BF" w:rsidP="00C150BF">
      <w:pPr>
        <w:pStyle w:val="3"/>
        <w:spacing w:line="360" w:lineRule="auto"/>
        <w:rPr>
          <w:color w:val="000000"/>
          <w:sz w:val="28"/>
          <w:szCs w:val="28"/>
        </w:rPr>
      </w:pPr>
    </w:p>
    <w:p w:rsidR="00C150BF" w:rsidRDefault="00C150BF" w:rsidP="00C150BF">
      <w:pPr>
        <w:spacing w:line="360" w:lineRule="auto"/>
        <w:jc w:val="both"/>
        <w:rPr>
          <w:color w:val="000000"/>
          <w:sz w:val="28"/>
          <w:szCs w:val="28"/>
        </w:rPr>
      </w:pPr>
      <w:r>
        <w:rPr>
          <w:color w:val="000000"/>
          <w:sz w:val="28"/>
          <w:szCs w:val="28"/>
        </w:rPr>
        <w:t>- педагогику сотрудничества; технологии свободного труда; технологию творчества.</w:t>
      </w:r>
    </w:p>
    <w:p w:rsidR="00C150BF" w:rsidRDefault="00C150BF" w:rsidP="00C150BF">
      <w:pPr>
        <w:spacing w:line="360" w:lineRule="auto"/>
        <w:ind w:firstLine="720"/>
        <w:jc w:val="both"/>
        <w:rPr>
          <w:color w:val="000000"/>
          <w:sz w:val="28"/>
          <w:szCs w:val="28"/>
        </w:rPr>
      </w:pPr>
    </w:p>
    <w:p w:rsidR="00C150BF" w:rsidRDefault="00C150BF" w:rsidP="00C150BF">
      <w:pPr>
        <w:spacing w:line="360" w:lineRule="auto"/>
        <w:ind w:firstLine="720"/>
        <w:jc w:val="both"/>
        <w:rPr>
          <w:b/>
          <w:color w:val="000000"/>
          <w:sz w:val="28"/>
          <w:szCs w:val="28"/>
        </w:rPr>
      </w:pPr>
      <w:r>
        <w:rPr>
          <w:color w:val="000000"/>
          <w:sz w:val="28"/>
          <w:szCs w:val="28"/>
        </w:rPr>
        <w:t xml:space="preserve">Для реализации целей и задач программы используются следующие </w:t>
      </w:r>
      <w:r>
        <w:rPr>
          <w:b/>
          <w:color w:val="000000"/>
          <w:sz w:val="28"/>
          <w:szCs w:val="28"/>
        </w:rPr>
        <w:t xml:space="preserve">формы работы: </w:t>
      </w:r>
    </w:p>
    <w:p w:rsidR="00C150BF" w:rsidRDefault="00C150BF" w:rsidP="00C150BF">
      <w:pPr>
        <w:numPr>
          <w:ilvl w:val="0"/>
          <w:numId w:val="8"/>
        </w:numPr>
        <w:suppressAutoHyphens w:val="0"/>
        <w:spacing w:before="280" w:line="360" w:lineRule="auto"/>
        <w:jc w:val="both"/>
        <w:rPr>
          <w:color w:val="000000"/>
          <w:sz w:val="28"/>
          <w:szCs w:val="28"/>
        </w:rPr>
      </w:pPr>
      <w:r>
        <w:rPr>
          <w:color w:val="000000"/>
          <w:sz w:val="28"/>
          <w:szCs w:val="28"/>
        </w:rPr>
        <w:t>мастерские – «Школа волшебников»;</w:t>
      </w:r>
    </w:p>
    <w:p w:rsidR="00C150BF" w:rsidRDefault="00C150BF" w:rsidP="00C150BF">
      <w:pPr>
        <w:numPr>
          <w:ilvl w:val="0"/>
          <w:numId w:val="8"/>
        </w:numPr>
        <w:suppressAutoHyphens w:val="0"/>
        <w:spacing w:line="360" w:lineRule="auto"/>
        <w:jc w:val="both"/>
        <w:rPr>
          <w:color w:val="000000"/>
          <w:sz w:val="28"/>
          <w:szCs w:val="28"/>
        </w:rPr>
      </w:pPr>
      <w:r>
        <w:rPr>
          <w:color w:val="000000"/>
          <w:sz w:val="28"/>
          <w:szCs w:val="28"/>
        </w:rPr>
        <w:t xml:space="preserve"> КТД; </w:t>
      </w:r>
    </w:p>
    <w:p w:rsidR="00C150BF" w:rsidRDefault="00C150BF" w:rsidP="00C150BF">
      <w:pPr>
        <w:numPr>
          <w:ilvl w:val="0"/>
          <w:numId w:val="8"/>
        </w:numPr>
        <w:suppressAutoHyphens w:val="0"/>
        <w:spacing w:line="360" w:lineRule="auto"/>
        <w:jc w:val="both"/>
        <w:rPr>
          <w:color w:val="000000"/>
          <w:sz w:val="28"/>
          <w:szCs w:val="28"/>
        </w:rPr>
      </w:pPr>
      <w:r>
        <w:rPr>
          <w:color w:val="000000"/>
          <w:sz w:val="28"/>
          <w:szCs w:val="28"/>
        </w:rPr>
        <w:t xml:space="preserve"> соревнования, турниры;</w:t>
      </w:r>
    </w:p>
    <w:p w:rsidR="00C150BF" w:rsidRDefault="00C150BF" w:rsidP="00C150BF">
      <w:pPr>
        <w:numPr>
          <w:ilvl w:val="0"/>
          <w:numId w:val="8"/>
        </w:numPr>
        <w:suppressAutoHyphens w:val="0"/>
        <w:spacing w:line="360" w:lineRule="auto"/>
        <w:jc w:val="both"/>
        <w:rPr>
          <w:color w:val="000000"/>
          <w:sz w:val="28"/>
          <w:szCs w:val="28"/>
        </w:rPr>
      </w:pPr>
      <w:r>
        <w:rPr>
          <w:color w:val="000000"/>
          <w:sz w:val="28"/>
          <w:szCs w:val="28"/>
        </w:rPr>
        <w:t xml:space="preserve">трудовые акции; </w:t>
      </w:r>
    </w:p>
    <w:p w:rsidR="00C150BF" w:rsidRDefault="00C150BF" w:rsidP="00C150BF">
      <w:pPr>
        <w:numPr>
          <w:ilvl w:val="0"/>
          <w:numId w:val="8"/>
        </w:numPr>
        <w:suppressAutoHyphens w:val="0"/>
        <w:spacing w:line="360" w:lineRule="auto"/>
        <w:jc w:val="both"/>
        <w:rPr>
          <w:color w:val="000000"/>
          <w:sz w:val="28"/>
          <w:szCs w:val="28"/>
        </w:rPr>
      </w:pPr>
      <w:r>
        <w:rPr>
          <w:color w:val="000000"/>
          <w:sz w:val="28"/>
          <w:szCs w:val="28"/>
        </w:rPr>
        <w:t xml:space="preserve">ролевые игры; </w:t>
      </w:r>
    </w:p>
    <w:p w:rsidR="00C150BF" w:rsidRDefault="00C150BF" w:rsidP="00C150BF">
      <w:pPr>
        <w:numPr>
          <w:ilvl w:val="0"/>
          <w:numId w:val="8"/>
        </w:numPr>
        <w:suppressAutoHyphens w:val="0"/>
        <w:spacing w:line="360" w:lineRule="auto"/>
        <w:jc w:val="both"/>
        <w:rPr>
          <w:color w:val="000000"/>
          <w:sz w:val="28"/>
          <w:szCs w:val="28"/>
        </w:rPr>
      </w:pPr>
      <w:r>
        <w:rPr>
          <w:color w:val="000000"/>
          <w:sz w:val="28"/>
          <w:szCs w:val="28"/>
        </w:rPr>
        <w:t xml:space="preserve">ярмарки, </w:t>
      </w:r>
    </w:p>
    <w:p w:rsidR="00C150BF" w:rsidRDefault="00C150BF" w:rsidP="00C150BF">
      <w:pPr>
        <w:numPr>
          <w:ilvl w:val="0"/>
          <w:numId w:val="8"/>
        </w:numPr>
        <w:suppressAutoHyphens w:val="0"/>
        <w:spacing w:line="360" w:lineRule="auto"/>
        <w:jc w:val="both"/>
        <w:rPr>
          <w:color w:val="000000"/>
          <w:sz w:val="28"/>
          <w:szCs w:val="28"/>
        </w:rPr>
      </w:pPr>
      <w:r>
        <w:rPr>
          <w:color w:val="000000"/>
          <w:sz w:val="28"/>
          <w:szCs w:val="28"/>
        </w:rPr>
        <w:t>конкурсы;</w:t>
      </w:r>
    </w:p>
    <w:p w:rsidR="00C150BF" w:rsidRDefault="00C150BF" w:rsidP="00C150BF">
      <w:pPr>
        <w:numPr>
          <w:ilvl w:val="0"/>
          <w:numId w:val="8"/>
        </w:numPr>
        <w:suppressAutoHyphens w:val="0"/>
        <w:spacing w:line="360" w:lineRule="auto"/>
        <w:jc w:val="both"/>
        <w:rPr>
          <w:color w:val="000000"/>
          <w:sz w:val="28"/>
          <w:szCs w:val="28"/>
        </w:rPr>
      </w:pPr>
      <w:r>
        <w:rPr>
          <w:color w:val="000000"/>
          <w:sz w:val="28"/>
          <w:szCs w:val="28"/>
        </w:rPr>
        <w:t>концерты;</w:t>
      </w:r>
    </w:p>
    <w:p w:rsidR="00C150BF" w:rsidRDefault="00C150BF" w:rsidP="00C150BF">
      <w:pPr>
        <w:numPr>
          <w:ilvl w:val="0"/>
          <w:numId w:val="8"/>
        </w:numPr>
        <w:suppressAutoHyphens w:val="0"/>
        <w:spacing w:line="360" w:lineRule="auto"/>
        <w:jc w:val="both"/>
        <w:rPr>
          <w:color w:val="000000"/>
          <w:sz w:val="28"/>
          <w:szCs w:val="28"/>
        </w:rPr>
      </w:pPr>
      <w:r>
        <w:rPr>
          <w:color w:val="000000"/>
          <w:sz w:val="28"/>
          <w:szCs w:val="28"/>
        </w:rPr>
        <w:t>презентации;</w:t>
      </w:r>
    </w:p>
    <w:p w:rsidR="00C150BF" w:rsidRDefault="00C150BF" w:rsidP="00C150BF">
      <w:pPr>
        <w:numPr>
          <w:ilvl w:val="0"/>
          <w:numId w:val="8"/>
        </w:numPr>
        <w:suppressAutoHyphens w:val="0"/>
        <w:spacing w:line="360" w:lineRule="auto"/>
        <w:jc w:val="both"/>
        <w:rPr>
          <w:color w:val="000000"/>
          <w:sz w:val="28"/>
          <w:szCs w:val="28"/>
        </w:rPr>
      </w:pPr>
      <w:r>
        <w:rPr>
          <w:color w:val="000000"/>
          <w:sz w:val="28"/>
          <w:szCs w:val="28"/>
        </w:rPr>
        <w:t>выставки;</w:t>
      </w:r>
    </w:p>
    <w:p w:rsidR="00C150BF" w:rsidRDefault="00C150BF" w:rsidP="00C150BF">
      <w:pPr>
        <w:numPr>
          <w:ilvl w:val="0"/>
          <w:numId w:val="8"/>
        </w:numPr>
        <w:suppressAutoHyphens w:val="0"/>
        <w:spacing w:line="360" w:lineRule="auto"/>
        <w:jc w:val="both"/>
        <w:rPr>
          <w:color w:val="000000"/>
          <w:sz w:val="28"/>
          <w:szCs w:val="28"/>
        </w:rPr>
      </w:pPr>
      <w:r>
        <w:rPr>
          <w:color w:val="000000"/>
          <w:sz w:val="28"/>
          <w:szCs w:val="28"/>
        </w:rPr>
        <w:t>театрализованные представления;</w:t>
      </w:r>
    </w:p>
    <w:p w:rsidR="00C150BF" w:rsidRDefault="00C150BF" w:rsidP="00C150BF">
      <w:pPr>
        <w:numPr>
          <w:ilvl w:val="0"/>
          <w:numId w:val="8"/>
        </w:numPr>
        <w:suppressAutoHyphens w:val="0"/>
        <w:spacing w:line="360" w:lineRule="auto"/>
        <w:jc w:val="both"/>
        <w:rPr>
          <w:color w:val="000000"/>
          <w:sz w:val="28"/>
          <w:szCs w:val="28"/>
        </w:rPr>
      </w:pPr>
      <w:r>
        <w:rPr>
          <w:color w:val="000000"/>
          <w:sz w:val="28"/>
          <w:szCs w:val="28"/>
        </w:rPr>
        <w:t>конкурсы рисунков;</w:t>
      </w:r>
    </w:p>
    <w:p w:rsidR="00C150BF" w:rsidRDefault="00C150BF" w:rsidP="00C150BF">
      <w:pPr>
        <w:numPr>
          <w:ilvl w:val="0"/>
          <w:numId w:val="8"/>
        </w:numPr>
        <w:suppressAutoHyphens w:val="0"/>
        <w:spacing w:line="360" w:lineRule="auto"/>
        <w:jc w:val="both"/>
        <w:rPr>
          <w:color w:val="000000"/>
          <w:sz w:val="28"/>
          <w:szCs w:val="28"/>
        </w:rPr>
      </w:pPr>
      <w:r>
        <w:rPr>
          <w:color w:val="000000"/>
          <w:sz w:val="28"/>
          <w:szCs w:val="28"/>
        </w:rPr>
        <w:t>спортивные мероприятия;</w:t>
      </w:r>
    </w:p>
    <w:p w:rsidR="00C150BF" w:rsidRDefault="00C150BF" w:rsidP="00C150BF">
      <w:pPr>
        <w:numPr>
          <w:ilvl w:val="0"/>
          <w:numId w:val="8"/>
        </w:numPr>
        <w:suppressAutoHyphens w:val="0"/>
        <w:spacing w:after="280" w:line="360" w:lineRule="auto"/>
        <w:jc w:val="both"/>
        <w:rPr>
          <w:color w:val="000000"/>
          <w:sz w:val="28"/>
          <w:szCs w:val="28"/>
        </w:rPr>
      </w:pPr>
      <w:r>
        <w:rPr>
          <w:color w:val="000000"/>
          <w:sz w:val="28"/>
          <w:szCs w:val="28"/>
        </w:rPr>
        <w:t>поездки и прогулки</w:t>
      </w:r>
    </w:p>
    <w:p w:rsidR="00C150BF" w:rsidRDefault="00C150BF" w:rsidP="00C150BF">
      <w:pPr>
        <w:spacing w:line="360" w:lineRule="auto"/>
        <w:ind w:firstLine="720"/>
        <w:rPr>
          <w:color w:val="000000"/>
          <w:sz w:val="28"/>
          <w:szCs w:val="28"/>
        </w:rPr>
      </w:pPr>
      <w:r>
        <w:rPr>
          <w:i/>
          <w:color w:val="000000"/>
          <w:sz w:val="28"/>
          <w:szCs w:val="28"/>
        </w:rPr>
        <w:lastRenderedPageBreak/>
        <w:t>Виды деятельности</w:t>
      </w:r>
      <w:r>
        <w:rPr>
          <w:color w:val="000000"/>
          <w:sz w:val="28"/>
          <w:szCs w:val="28"/>
        </w:rPr>
        <w:t xml:space="preserve">:  художественно-эстетическая, </w:t>
      </w:r>
      <w:proofErr w:type="spellStart"/>
      <w:r>
        <w:rPr>
          <w:color w:val="000000"/>
          <w:sz w:val="28"/>
          <w:szCs w:val="28"/>
        </w:rPr>
        <w:t>досуговая</w:t>
      </w:r>
      <w:proofErr w:type="spellEnd"/>
      <w:r>
        <w:rPr>
          <w:color w:val="000000"/>
          <w:sz w:val="28"/>
          <w:szCs w:val="28"/>
        </w:rPr>
        <w:t>, спортивн</w:t>
      </w:r>
      <w:proofErr w:type="gramStart"/>
      <w:r>
        <w:rPr>
          <w:color w:val="000000"/>
          <w:sz w:val="28"/>
          <w:szCs w:val="28"/>
        </w:rPr>
        <w:t>о-</w:t>
      </w:r>
      <w:proofErr w:type="gramEnd"/>
      <w:r>
        <w:rPr>
          <w:color w:val="000000"/>
          <w:sz w:val="28"/>
          <w:szCs w:val="28"/>
        </w:rPr>
        <w:t xml:space="preserve"> оздоровительная, игровая, социально – трудовая, коммуникативная,  патриотическая (приложение 5).</w:t>
      </w:r>
    </w:p>
    <w:p w:rsidR="00C150BF" w:rsidRDefault="00C150BF" w:rsidP="00C150BF">
      <w:pPr>
        <w:suppressAutoHyphens w:val="0"/>
        <w:spacing w:before="280" w:line="360" w:lineRule="auto"/>
        <w:jc w:val="center"/>
        <w:rPr>
          <w:b/>
          <w:bCs/>
          <w:color w:val="000000"/>
          <w:sz w:val="28"/>
          <w:szCs w:val="28"/>
        </w:rPr>
      </w:pPr>
      <w:r>
        <w:rPr>
          <w:b/>
          <w:bCs/>
          <w:color w:val="000000"/>
          <w:sz w:val="28"/>
          <w:szCs w:val="28"/>
        </w:rPr>
        <w:t>Ожидаемые результаты</w:t>
      </w:r>
    </w:p>
    <w:p w:rsidR="00C150BF" w:rsidRDefault="00C150BF" w:rsidP="00C150BF">
      <w:pPr>
        <w:suppressAutoHyphens w:val="0"/>
        <w:spacing w:before="280" w:line="360" w:lineRule="auto"/>
        <w:jc w:val="both"/>
        <w:rPr>
          <w:bCs/>
          <w:i/>
          <w:color w:val="000000"/>
          <w:sz w:val="28"/>
          <w:szCs w:val="28"/>
        </w:rPr>
      </w:pPr>
      <w:r>
        <w:rPr>
          <w:bCs/>
          <w:color w:val="000000"/>
          <w:sz w:val="28"/>
          <w:szCs w:val="28"/>
        </w:rPr>
        <w:t xml:space="preserve">К концу лагерного сезона </w:t>
      </w:r>
      <w:r>
        <w:rPr>
          <w:bCs/>
          <w:i/>
          <w:color w:val="000000"/>
          <w:sz w:val="28"/>
          <w:szCs w:val="28"/>
        </w:rPr>
        <w:t>учащиеся должны</w:t>
      </w:r>
    </w:p>
    <w:p w:rsidR="00C150BF" w:rsidRDefault="00C150BF" w:rsidP="00C150BF">
      <w:pPr>
        <w:suppressAutoHyphens w:val="0"/>
        <w:spacing w:line="360" w:lineRule="auto"/>
        <w:jc w:val="both"/>
        <w:rPr>
          <w:b/>
          <w:bCs/>
          <w:color w:val="000000"/>
          <w:sz w:val="28"/>
          <w:szCs w:val="28"/>
        </w:rPr>
      </w:pPr>
      <w:r>
        <w:rPr>
          <w:b/>
          <w:bCs/>
          <w:color w:val="000000"/>
          <w:sz w:val="28"/>
          <w:szCs w:val="28"/>
        </w:rPr>
        <w:t>Знать</w:t>
      </w:r>
    </w:p>
    <w:p w:rsidR="00C150BF" w:rsidRDefault="00C150BF" w:rsidP="00C150BF">
      <w:pPr>
        <w:suppressAutoHyphens w:val="0"/>
        <w:spacing w:before="280" w:line="360" w:lineRule="auto"/>
        <w:jc w:val="both"/>
        <w:rPr>
          <w:bCs/>
          <w:color w:val="000000"/>
          <w:sz w:val="28"/>
          <w:szCs w:val="28"/>
        </w:rPr>
      </w:pPr>
      <w:r>
        <w:rPr>
          <w:bCs/>
          <w:color w:val="000000"/>
          <w:sz w:val="28"/>
          <w:szCs w:val="28"/>
        </w:rPr>
        <w:t xml:space="preserve">- правила поведения в общественных местах, на воде, в лесу, на дорогах города, в транспорте; </w:t>
      </w:r>
    </w:p>
    <w:p w:rsidR="00C150BF" w:rsidRDefault="00C150BF" w:rsidP="00C150BF">
      <w:pPr>
        <w:suppressAutoHyphens w:val="0"/>
        <w:spacing w:before="280" w:line="360" w:lineRule="auto"/>
        <w:rPr>
          <w:bCs/>
          <w:color w:val="000000"/>
          <w:sz w:val="28"/>
          <w:szCs w:val="28"/>
        </w:rPr>
      </w:pPr>
      <w:r>
        <w:rPr>
          <w:bCs/>
          <w:color w:val="000000"/>
          <w:sz w:val="28"/>
          <w:szCs w:val="28"/>
        </w:rPr>
        <w:t>- овладеют понятиями  «культура поведения, толерантность, коммуникабельность»;</w:t>
      </w:r>
    </w:p>
    <w:p w:rsidR="00C150BF" w:rsidRDefault="00C150BF" w:rsidP="00C150BF">
      <w:pPr>
        <w:suppressAutoHyphens w:val="0"/>
        <w:spacing w:before="280" w:line="360" w:lineRule="auto"/>
        <w:jc w:val="both"/>
        <w:rPr>
          <w:bCs/>
          <w:color w:val="000000"/>
          <w:sz w:val="28"/>
          <w:szCs w:val="28"/>
        </w:rPr>
      </w:pPr>
      <w:r>
        <w:rPr>
          <w:bCs/>
          <w:color w:val="000000"/>
          <w:sz w:val="28"/>
          <w:szCs w:val="28"/>
        </w:rPr>
        <w:t>- расширят представления об особенностях культуры и искусства народов нашего региона.</w:t>
      </w:r>
    </w:p>
    <w:p w:rsidR="00C150BF" w:rsidRDefault="00C150BF" w:rsidP="00C150BF">
      <w:pPr>
        <w:suppressAutoHyphens w:val="0"/>
        <w:spacing w:before="280" w:line="360" w:lineRule="auto"/>
        <w:jc w:val="both"/>
        <w:rPr>
          <w:b/>
          <w:bCs/>
          <w:color w:val="000000"/>
          <w:sz w:val="28"/>
          <w:szCs w:val="28"/>
        </w:rPr>
      </w:pPr>
      <w:r>
        <w:rPr>
          <w:b/>
          <w:bCs/>
          <w:color w:val="000000"/>
          <w:sz w:val="28"/>
          <w:szCs w:val="28"/>
        </w:rPr>
        <w:t>Уметь</w:t>
      </w:r>
    </w:p>
    <w:p w:rsidR="00C150BF" w:rsidRDefault="00C150BF" w:rsidP="00C150BF">
      <w:pPr>
        <w:suppressAutoHyphens w:val="0"/>
        <w:spacing w:line="360" w:lineRule="auto"/>
        <w:jc w:val="both"/>
        <w:rPr>
          <w:bCs/>
          <w:color w:val="000000"/>
          <w:sz w:val="28"/>
          <w:szCs w:val="28"/>
        </w:rPr>
      </w:pPr>
      <w:r>
        <w:rPr>
          <w:b/>
          <w:bCs/>
          <w:color w:val="000000"/>
          <w:sz w:val="28"/>
          <w:szCs w:val="28"/>
        </w:rPr>
        <w:t xml:space="preserve">- </w:t>
      </w:r>
      <w:r>
        <w:rPr>
          <w:bCs/>
          <w:color w:val="000000"/>
          <w:sz w:val="28"/>
          <w:szCs w:val="28"/>
        </w:rPr>
        <w:t>получат навыки</w:t>
      </w:r>
      <w:r>
        <w:rPr>
          <w:b/>
          <w:bCs/>
          <w:color w:val="000000"/>
          <w:sz w:val="28"/>
          <w:szCs w:val="28"/>
        </w:rPr>
        <w:t xml:space="preserve"> </w:t>
      </w:r>
      <w:r>
        <w:rPr>
          <w:bCs/>
          <w:color w:val="000000"/>
          <w:sz w:val="28"/>
          <w:szCs w:val="28"/>
        </w:rPr>
        <w:t xml:space="preserve"> творческой деятельности: работать в техниках «народная игрушка,   </w:t>
      </w:r>
      <w:proofErr w:type="spellStart"/>
      <w:r>
        <w:rPr>
          <w:bCs/>
          <w:color w:val="000000"/>
          <w:sz w:val="28"/>
          <w:szCs w:val="28"/>
        </w:rPr>
        <w:t>бисероплетение</w:t>
      </w:r>
      <w:proofErr w:type="spellEnd"/>
      <w:r>
        <w:rPr>
          <w:bCs/>
          <w:color w:val="000000"/>
          <w:sz w:val="28"/>
          <w:szCs w:val="28"/>
        </w:rPr>
        <w:t xml:space="preserve">, живопись, графика»; </w:t>
      </w:r>
    </w:p>
    <w:p w:rsidR="00C150BF" w:rsidRDefault="00C150BF" w:rsidP="00C150BF">
      <w:pPr>
        <w:suppressAutoHyphens w:val="0"/>
        <w:spacing w:line="360" w:lineRule="auto"/>
        <w:jc w:val="both"/>
        <w:rPr>
          <w:bCs/>
          <w:color w:val="000000"/>
          <w:sz w:val="28"/>
          <w:szCs w:val="28"/>
        </w:rPr>
      </w:pPr>
      <w:r>
        <w:rPr>
          <w:bCs/>
          <w:color w:val="000000"/>
          <w:sz w:val="28"/>
          <w:szCs w:val="28"/>
        </w:rPr>
        <w:t>- освоят музыкальную и хореографическую начальную грамоту, научатся делать презентации  на различные темы;</w:t>
      </w:r>
    </w:p>
    <w:p w:rsidR="00C150BF" w:rsidRDefault="00C150BF" w:rsidP="00C150BF">
      <w:pPr>
        <w:suppressAutoHyphens w:val="0"/>
        <w:spacing w:line="360" w:lineRule="auto"/>
        <w:jc w:val="both"/>
        <w:rPr>
          <w:bCs/>
          <w:color w:val="000000"/>
          <w:sz w:val="28"/>
          <w:szCs w:val="28"/>
        </w:rPr>
      </w:pPr>
      <w:r>
        <w:rPr>
          <w:bCs/>
          <w:color w:val="000000"/>
          <w:sz w:val="28"/>
          <w:szCs w:val="28"/>
        </w:rPr>
        <w:t>- выработают привычку делать утреннюю зарядку, соблюдать режим дня и питания;</w:t>
      </w:r>
    </w:p>
    <w:p w:rsidR="00C150BF" w:rsidRDefault="00C150BF" w:rsidP="00C150BF">
      <w:pPr>
        <w:suppressAutoHyphens w:val="0"/>
        <w:spacing w:line="360" w:lineRule="auto"/>
        <w:jc w:val="both"/>
        <w:rPr>
          <w:color w:val="000000"/>
          <w:sz w:val="28"/>
          <w:szCs w:val="28"/>
        </w:rPr>
      </w:pPr>
      <w:r>
        <w:rPr>
          <w:bCs/>
          <w:color w:val="000000"/>
          <w:sz w:val="28"/>
          <w:szCs w:val="28"/>
        </w:rPr>
        <w:t xml:space="preserve">-  овладеют навыками толерантного </w:t>
      </w:r>
      <w:r>
        <w:rPr>
          <w:color w:val="000000"/>
          <w:sz w:val="28"/>
          <w:szCs w:val="28"/>
        </w:rPr>
        <w:t>общения в коллективе детей и взрослых;</w:t>
      </w:r>
    </w:p>
    <w:p w:rsidR="00C150BF" w:rsidRDefault="00C150BF" w:rsidP="00C150BF">
      <w:pPr>
        <w:suppressAutoHyphens w:val="0"/>
        <w:spacing w:before="280" w:line="360" w:lineRule="auto"/>
        <w:jc w:val="both"/>
        <w:rPr>
          <w:color w:val="000000"/>
          <w:sz w:val="28"/>
          <w:szCs w:val="28"/>
        </w:rPr>
      </w:pPr>
      <w:r>
        <w:rPr>
          <w:bCs/>
          <w:color w:val="000000"/>
          <w:sz w:val="28"/>
          <w:szCs w:val="28"/>
        </w:rPr>
        <w:t>-</w:t>
      </w:r>
      <w:r>
        <w:rPr>
          <w:color w:val="000000"/>
          <w:sz w:val="28"/>
          <w:szCs w:val="28"/>
        </w:rPr>
        <w:t xml:space="preserve"> закрепят  навыки в сфере здорового образа жизни, культурно - </w:t>
      </w:r>
      <w:proofErr w:type="spellStart"/>
      <w:r>
        <w:rPr>
          <w:color w:val="000000"/>
          <w:sz w:val="28"/>
          <w:szCs w:val="28"/>
        </w:rPr>
        <w:t>досуговой</w:t>
      </w:r>
      <w:proofErr w:type="spellEnd"/>
      <w:r>
        <w:rPr>
          <w:color w:val="000000"/>
          <w:sz w:val="28"/>
          <w:szCs w:val="28"/>
        </w:rPr>
        <w:t xml:space="preserve"> и гражданско-общественной деятельности.</w:t>
      </w:r>
    </w:p>
    <w:p w:rsidR="00C150BF" w:rsidRDefault="00C150BF" w:rsidP="00C150BF">
      <w:pPr>
        <w:suppressAutoHyphens w:val="0"/>
        <w:spacing w:before="280" w:line="360" w:lineRule="auto"/>
        <w:jc w:val="both"/>
        <w:rPr>
          <w:color w:val="000000"/>
          <w:sz w:val="28"/>
          <w:szCs w:val="28"/>
        </w:rPr>
      </w:pPr>
      <w:r>
        <w:rPr>
          <w:b/>
          <w:bCs/>
          <w:color w:val="000000"/>
          <w:sz w:val="28"/>
          <w:szCs w:val="28"/>
        </w:rPr>
        <w:t xml:space="preserve">Понимать </w:t>
      </w:r>
      <w:r>
        <w:rPr>
          <w:bCs/>
          <w:color w:val="000000"/>
          <w:sz w:val="28"/>
          <w:szCs w:val="28"/>
        </w:rPr>
        <w:t>н</w:t>
      </w:r>
      <w:r>
        <w:rPr>
          <w:color w:val="000000"/>
          <w:sz w:val="28"/>
          <w:szCs w:val="28"/>
        </w:rPr>
        <w:t xml:space="preserve">еобходимость вести здоровый образ жизни, осуществлять  полезную </w:t>
      </w:r>
      <w:proofErr w:type="spellStart"/>
      <w:r>
        <w:rPr>
          <w:color w:val="000000"/>
          <w:sz w:val="28"/>
          <w:szCs w:val="28"/>
        </w:rPr>
        <w:t>досуговую</w:t>
      </w:r>
      <w:proofErr w:type="spellEnd"/>
      <w:r>
        <w:rPr>
          <w:color w:val="000000"/>
          <w:sz w:val="28"/>
          <w:szCs w:val="28"/>
        </w:rPr>
        <w:t xml:space="preserve">  деятельность.</w:t>
      </w:r>
    </w:p>
    <w:p w:rsidR="00C150BF" w:rsidRDefault="00C150BF" w:rsidP="00C150BF">
      <w:pPr>
        <w:suppressAutoHyphens w:val="0"/>
        <w:spacing w:before="280" w:line="360" w:lineRule="auto"/>
        <w:jc w:val="both"/>
        <w:rPr>
          <w:i/>
          <w:color w:val="000000"/>
          <w:sz w:val="28"/>
          <w:szCs w:val="28"/>
        </w:rPr>
      </w:pPr>
      <w:r>
        <w:rPr>
          <w:i/>
          <w:color w:val="000000"/>
          <w:sz w:val="28"/>
          <w:szCs w:val="28"/>
        </w:rPr>
        <w:t>Педагогический коллектив  Центра разработает</w:t>
      </w:r>
    </w:p>
    <w:p w:rsidR="00C150BF" w:rsidRDefault="00C150BF" w:rsidP="00C150BF">
      <w:pPr>
        <w:suppressAutoHyphens w:val="0"/>
        <w:spacing w:before="280" w:line="360" w:lineRule="auto"/>
        <w:jc w:val="both"/>
        <w:rPr>
          <w:color w:val="000000"/>
          <w:sz w:val="28"/>
          <w:szCs w:val="28"/>
        </w:rPr>
      </w:pPr>
      <w:r>
        <w:rPr>
          <w:color w:val="000000"/>
          <w:sz w:val="28"/>
          <w:szCs w:val="28"/>
        </w:rPr>
        <w:lastRenderedPageBreak/>
        <w:t>- учебно-методический комплект для проведения мероприятий художественно-эстетической направленности (методические разработки мастер-классов, занятий, КТД, сценарии мероприятий, плакаты, диагностический материал и др.);</w:t>
      </w:r>
    </w:p>
    <w:p w:rsidR="00C150BF" w:rsidRDefault="00C150BF" w:rsidP="00C150BF">
      <w:pPr>
        <w:suppressAutoHyphens w:val="0"/>
        <w:spacing w:before="280" w:line="360" w:lineRule="auto"/>
        <w:jc w:val="both"/>
        <w:rPr>
          <w:color w:val="000000"/>
          <w:sz w:val="28"/>
          <w:szCs w:val="28"/>
        </w:rPr>
      </w:pPr>
      <w:r>
        <w:rPr>
          <w:color w:val="000000"/>
          <w:sz w:val="28"/>
          <w:szCs w:val="28"/>
        </w:rPr>
        <w:t>-  договоры и планы работ с учреждениями и организациями по совместной деятельности в организации отдыха детей.</w:t>
      </w:r>
    </w:p>
    <w:p w:rsidR="00C150BF" w:rsidRDefault="00C150BF" w:rsidP="00C150BF">
      <w:pPr>
        <w:pStyle w:val="3"/>
        <w:spacing w:line="360" w:lineRule="auto"/>
        <w:rPr>
          <w:b/>
          <w:bCs/>
          <w:sz w:val="28"/>
          <w:szCs w:val="28"/>
        </w:rPr>
      </w:pPr>
    </w:p>
    <w:p w:rsidR="00C150BF" w:rsidRDefault="00C150BF" w:rsidP="00C150BF">
      <w:pPr>
        <w:pStyle w:val="3"/>
        <w:spacing w:line="360" w:lineRule="auto"/>
        <w:rPr>
          <w:color w:val="000000"/>
          <w:sz w:val="28"/>
          <w:szCs w:val="28"/>
        </w:rPr>
      </w:pPr>
      <w:r>
        <w:rPr>
          <w:sz w:val="28"/>
          <w:szCs w:val="28"/>
        </w:rPr>
        <w:t xml:space="preserve">                </w:t>
      </w:r>
      <w:r>
        <w:rPr>
          <w:color w:val="000000"/>
          <w:sz w:val="28"/>
          <w:szCs w:val="28"/>
        </w:rPr>
        <w:t xml:space="preserve">   </w:t>
      </w:r>
      <w:r>
        <w:rPr>
          <w:b/>
          <w:color w:val="000000"/>
          <w:sz w:val="28"/>
          <w:szCs w:val="28"/>
        </w:rPr>
        <w:t>Контроль и оценка результатов по реализации задач</w:t>
      </w:r>
      <w:r>
        <w:rPr>
          <w:color w:val="000000"/>
          <w:sz w:val="28"/>
          <w:szCs w:val="28"/>
        </w:rPr>
        <w:t>.</w:t>
      </w:r>
    </w:p>
    <w:p w:rsidR="00C150BF" w:rsidRDefault="00C150BF" w:rsidP="00C150BF">
      <w:pPr>
        <w:numPr>
          <w:ilvl w:val="0"/>
          <w:numId w:val="9"/>
        </w:numPr>
        <w:suppressAutoHyphens w:val="0"/>
        <w:spacing w:line="360" w:lineRule="auto"/>
        <w:jc w:val="both"/>
        <w:rPr>
          <w:color w:val="000000"/>
          <w:sz w:val="28"/>
          <w:szCs w:val="28"/>
        </w:rPr>
      </w:pPr>
      <w:r>
        <w:rPr>
          <w:color w:val="000000"/>
          <w:sz w:val="28"/>
          <w:szCs w:val="28"/>
        </w:rPr>
        <w:t>Анкетирование детей с целью выявления их интересов, мотивов пребывания в лагере (приложение 6).</w:t>
      </w:r>
    </w:p>
    <w:p w:rsidR="00C150BF" w:rsidRDefault="00C150BF" w:rsidP="00C150BF">
      <w:pPr>
        <w:numPr>
          <w:ilvl w:val="0"/>
          <w:numId w:val="9"/>
        </w:numPr>
        <w:suppressAutoHyphens w:val="0"/>
        <w:spacing w:line="360" w:lineRule="auto"/>
        <w:jc w:val="both"/>
        <w:rPr>
          <w:color w:val="000000"/>
          <w:sz w:val="28"/>
          <w:szCs w:val="28"/>
        </w:rPr>
      </w:pPr>
      <w:r>
        <w:rPr>
          <w:color w:val="000000"/>
          <w:sz w:val="28"/>
          <w:szCs w:val="28"/>
        </w:rPr>
        <w:t xml:space="preserve">Наблюдение за поведением детей во время проведения мероприятий, экскурсий, поездок, позволяющее выявить знания ребят по направлениям деятельности, лидерские качества, уровень </w:t>
      </w:r>
      <w:proofErr w:type="spellStart"/>
      <w:r>
        <w:rPr>
          <w:color w:val="000000"/>
          <w:sz w:val="28"/>
          <w:szCs w:val="28"/>
        </w:rPr>
        <w:t>коммуникативности</w:t>
      </w:r>
      <w:proofErr w:type="spellEnd"/>
      <w:r>
        <w:rPr>
          <w:color w:val="000000"/>
          <w:sz w:val="28"/>
          <w:szCs w:val="28"/>
        </w:rPr>
        <w:t>, толерантности, воспитанности, знание правил поведения в общественных местах. (Приложение 7, 8)</w:t>
      </w:r>
    </w:p>
    <w:p w:rsidR="00C150BF" w:rsidRDefault="00C150BF" w:rsidP="00C150BF">
      <w:pPr>
        <w:numPr>
          <w:ilvl w:val="0"/>
          <w:numId w:val="9"/>
        </w:numPr>
        <w:suppressAutoHyphens w:val="0"/>
        <w:spacing w:line="360" w:lineRule="auto"/>
        <w:jc w:val="both"/>
        <w:rPr>
          <w:color w:val="000000"/>
          <w:sz w:val="28"/>
          <w:szCs w:val="28"/>
        </w:rPr>
      </w:pPr>
      <w:r>
        <w:rPr>
          <w:color w:val="000000"/>
          <w:sz w:val="28"/>
          <w:szCs w:val="28"/>
        </w:rPr>
        <w:t xml:space="preserve">Тестирование по методикам «Социометрия» по </w:t>
      </w:r>
      <w:proofErr w:type="gramStart"/>
      <w:r>
        <w:rPr>
          <w:color w:val="000000"/>
          <w:sz w:val="28"/>
          <w:szCs w:val="28"/>
        </w:rPr>
        <w:t>Дж</w:t>
      </w:r>
      <w:proofErr w:type="gramEnd"/>
      <w:r>
        <w:rPr>
          <w:color w:val="000000"/>
          <w:sz w:val="28"/>
          <w:szCs w:val="28"/>
        </w:rPr>
        <w:t xml:space="preserve">. Морено, выявление социальной </w:t>
      </w:r>
      <w:proofErr w:type="spellStart"/>
      <w:r>
        <w:rPr>
          <w:color w:val="000000"/>
          <w:sz w:val="28"/>
          <w:szCs w:val="28"/>
        </w:rPr>
        <w:t>адаптированности</w:t>
      </w:r>
      <w:proofErr w:type="spellEnd"/>
      <w:r>
        <w:rPr>
          <w:color w:val="000000"/>
          <w:sz w:val="28"/>
          <w:szCs w:val="28"/>
        </w:rPr>
        <w:t>, активности, удовлетворённости детей и родителей. (Приложение 9, 10)</w:t>
      </w:r>
    </w:p>
    <w:p w:rsidR="00C150BF" w:rsidRDefault="00C150BF" w:rsidP="00C150BF">
      <w:pPr>
        <w:numPr>
          <w:ilvl w:val="0"/>
          <w:numId w:val="9"/>
        </w:numPr>
        <w:suppressAutoHyphens w:val="0"/>
        <w:spacing w:line="360" w:lineRule="auto"/>
        <w:jc w:val="both"/>
        <w:rPr>
          <w:color w:val="000000"/>
          <w:sz w:val="28"/>
          <w:szCs w:val="28"/>
        </w:rPr>
      </w:pPr>
      <w:r>
        <w:rPr>
          <w:color w:val="000000"/>
          <w:sz w:val="28"/>
          <w:szCs w:val="28"/>
        </w:rPr>
        <w:t>Анализ участия детей в творческих делах, уровня активности и достижений (проводится в отряде, выдаются жетоны, заполняется отрядный уголок).</w:t>
      </w:r>
    </w:p>
    <w:p w:rsidR="00C150BF" w:rsidRDefault="00C150BF" w:rsidP="00C150BF">
      <w:pPr>
        <w:numPr>
          <w:ilvl w:val="0"/>
          <w:numId w:val="9"/>
        </w:numPr>
        <w:suppressAutoHyphens w:val="0"/>
        <w:spacing w:line="360" w:lineRule="auto"/>
        <w:jc w:val="both"/>
        <w:rPr>
          <w:color w:val="000000"/>
          <w:sz w:val="28"/>
          <w:szCs w:val="28"/>
        </w:rPr>
      </w:pPr>
      <w:r>
        <w:rPr>
          <w:color w:val="000000"/>
          <w:sz w:val="28"/>
          <w:szCs w:val="28"/>
        </w:rPr>
        <w:t xml:space="preserve">Выставка - демонстрация достижений детей в мастерских, и </w:t>
      </w:r>
      <w:proofErr w:type="spellStart"/>
      <w:r>
        <w:rPr>
          <w:color w:val="000000"/>
          <w:sz w:val="28"/>
          <w:szCs w:val="28"/>
        </w:rPr>
        <w:t>общелагерный</w:t>
      </w:r>
      <w:proofErr w:type="spellEnd"/>
      <w:r>
        <w:rPr>
          <w:color w:val="000000"/>
          <w:sz w:val="28"/>
          <w:szCs w:val="28"/>
        </w:rPr>
        <w:t xml:space="preserve"> стенд достижения отрядов (экраны соревнований и настроения).</w:t>
      </w:r>
    </w:p>
    <w:p w:rsidR="00C150BF" w:rsidRDefault="00C150BF" w:rsidP="00C150BF">
      <w:pPr>
        <w:numPr>
          <w:ilvl w:val="0"/>
          <w:numId w:val="9"/>
        </w:numPr>
        <w:suppressAutoHyphens w:val="0"/>
        <w:spacing w:after="280" w:line="360" w:lineRule="auto"/>
        <w:jc w:val="both"/>
        <w:rPr>
          <w:color w:val="000000"/>
          <w:sz w:val="28"/>
          <w:szCs w:val="28"/>
        </w:rPr>
      </w:pPr>
      <w:r>
        <w:rPr>
          <w:color w:val="000000"/>
          <w:sz w:val="28"/>
          <w:szCs w:val="28"/>
        </w:rPr>
        <w:t>Вручение грамот, памятных подарков за активное и творческое участие в жизни лагеря.</w:t>
      </w:r>
    </w:p>
    <w:p w:rsidR="00C150BF" w:rsidRDefault="00C150BF" w:rsidP="00C150BF">
      <w:pPr>
        <w:suppressAutoHyphens w:val="0"/>
        <w:spacing w:before="280" w:line="360" w:lineRule="auto"/>
        <w:jc w:val="both"/>
        <w:rPr>
          <w:bCs/>
          <w:color w:val="000000"/>
          <w:sz w:val="28"/>
          <w:szCs w:val="28"/>
        </w:rPr>
      </w:pPr>
      <w:r>
        <w:rPr>
          <w:b/>
          <w:bCs/>
          <w:color w:val="000000"/>
          <w:sz w:val="28"/>
          <w:szCs w:val="28"/>
        </w:rPr>
        <w:t xml:space="preserve">Организационно-педагогические основы воспитательного процесса. </w:t>
      </w:r>
      <w:r>
        <w:rPr>
          <w:bCs/>
          <w:color w:val="000000"/>
          <w:sz w:val="28"/>
          <w:szCs w:val="28"/>
        </w:rPr>
        <w:t xml:space="preserve">Программа реализуется в летний период в пришкольном лагере для детей 7 – 14 лет  </w:t>
      </w:r>
      <w:proofErr w:type="gramStart"/>
      <w:r>
        <w:rPr>
          <w:bCs/>
          <w:color w:val="000000"/>
          <w:sz w:val="28"/>
          <w:szCs w:val="28"/>
        </w:rPr>
        <w:t>г</w:t>
      </w:r>
      <w:proofErr w:type="gramEnd"/>
      <w:r>
        <w:rPr>
          <w:bCs/>
          <w:color w:val="000000"/>
          <w:sz w:val="28"/>
          <w:szCs w:val="28"/>
        </w:rPr>
        <w:t>. Жигулёвска. Продолжительность одного сезона – 21 день.</w:t>
      </w:r>
    </w:p>
    <w:p w:rsidR="00C150BF" w:rsidRDefault="00C150BF" w:rsidP="00C150BF">
      <w:pPr>
        <w:suppressAutoHyphens w:val="0"/>
        <w:spacing w:before="280" w:line="360" w:lineRule="auto"/>
        <w:jc w:val="both"/>
        <w:rPr>
          <w:bCs/>
          <w:color w:val="000000"/>
          <w:sz w:val="28"/>
          <w:szCs w:val="28"/>
        </w:rPr>
      </w:pPr>
      <w:r>
        <w:rPr>
          <w:bCs/>
          <w:color w:val="000000"/>
          <w:sz w:val="28"/>
          <w:szCs w:val="28"/>
        </w:rPr>
        <w:lastRenderedPageBreak/>
        <w:t>Ребята делятся на отряды по 10 человек каждый. За каждым отрядом закреплён вожатый (обучающийся старшей возрастной группы, оформленный через Департамент социального развития по программе трудоустройства подростков). Руководит работой отряда воспитатель из числа педагогов дополнительного образования.</w:t>
      </w:r>
    </w:p>
    <w:p w:rsidR="00C150BF" w:rsidRDefault="00C150BF" w:rsidP="00C150BF">
      <w:pPr>
        <w:suppressAutoHyphens w:val="0"/>
        <w:spacing w:before="280" w:line="360" w:lineRule="auto"/>
        <w:jc w:val="both"/>
        <w:rPr>
          <w:b/>
          <w:bCs/>
          <w:color w:val="000000"/>
          <w:sz w:val="28"/>
          <w:szCs w:val="28"/>
        </w:rPr>
      </w:pPr>
      <w:r>
        <w:rPr>
          <w:color w:val="000000"/>
          <w:sz w:val="28"/>
          <w:szCs w:val="28"/>
        </w:rPr>
        <w:t xml:space="preserve">                       </w:t>
      </w:r>
      <w:r>
        <w:rPr>
          <w:b/>
          <w:bCs/>
          <w:color w:val="000000"/>
          <w:sz w:val="28"/>
          <w:szCs w:val="28"/>
        </w:rPr>
        <w:t>Условия реализации программы</w:t>
      </w:r>
    </w:p>
    <w:p w:rsidR="00C150BF" w:rsidRDefault="00C150BF" w:rsidP="00C150BF">
      <w:pPr>
        <w:numPr>
          <w:ilvl w:val="0"/>
          <w:numId w:val="10"/>
        </w:numPr>
        <w:suppressAutoHyphens w:val="0"/>
        <w:spacing w:before="280" w:after="280" w:line="360" w:lineRule="auto"/>
        <w:jc w:val="both"/>
        <w:rPr>
          <w:b/>
          <w:bCs/>
          <w:color w:val="000000"/>
          <w:sz w:val="28"/>
          <w:szCs w:val="28"/>
        </w:rPr>
      </w:pPr>
      <w:r>
        <w:rPr>
          <w:b/>
          <w:bCs/>
          <w:color w:val="000000"/>
          <w:sz w:val="28"/>
          <w:szCs w:val="28"/>
        </w:rPr>
        <w:t>Кадровое обеспечение программы</w:t>
      </w:r>
    </w:p>
    <w:p w:rsidR="00C150BF" w:rsidRDefault="00C150BF" w:rsidP="00C150BF">
      <w:pPr>
        <w:suppressAutoHyphens w:val="0"/>
        <w:spacing w:before="280" w:line="360" w:lineRule="auto"/>
        <w:jc w:val="both"/>
        <w:rPr>
          <w:color w:val="000000"/>
          <w:sz w:val="28"/>
          <w:szCs w:val="28"/>
        </w:rPr>
      </w:pPr>
      <w:r>
        <w:rPr>
          <w:color w:val="000000"/>
          <w:sz w:val="28"/>
          <w:szCs w:val="28"/>
        </w:rPr>
        <w:t>  В соответствии со штатным расписанием в реализации программы участвуют:</w:t>
      </w:r>
    </w:p>
    <w:p w:rsidR="00C150BF" w:rsidRDefault="00C150BF" w:rsidP="00C150BF">
      <w:pPr>
        <w:suppressAutoHyphens w:val="0"/>
        <w:spacing w:before="280" w:line="360" w:lineRule="auto"/>
        <w:ind w:left="720"/>
        <w:jc w:val="both"/>
        <w:rPr>
          <w:color w:val="000000"/>
          <w:sz w:val="28"/>
          <w:szCs w:val="28"/>
        </w:rPr>
      </w:pPr>
      <w:r>
        <w:rPr>
          <w:i/>
          <w:color w:val="000000"/>
          <w:sz w:val="28"/>
          <w:szCs w:val="28"/>
        </w:rPr>
        <w:t>начальник лагеря</w:t>
      </w:r>
      <w:r>
        <w:rPr>
          <w:color w:val="000000"/>
          <w:sz w:val="28"/>
          <w:szCs w:val="28"/>
        </w:rPr>
        <w:t xml:space="preserve"> (назначается приказом в зависимости от направления деятельности лагеря методист или педагог дополнительного образования) </w:t>
      </w:r>
    </w:p>
    <w:p w:rsidR="00C150BF" w:rsidRDefault="00C150BF" w:rsidP="00C150BF">
      <w:pPr>
        <w:suppressAutoHyphens w:val="0"/>
        <w:spacing w:before="280" w:line="360" w:lineRule="auto"/>
        <w:ind w:left="720"/>
        <w:jc w:val="both"/>
        <w:rPr>
          <w:color w:val="000000"/>
          <w:sz w:val="28"/>
          <w:szCs w:val="28"/>
        </w:rPr>
      </w:pPr>
      <w:r>
        <w:rPr>
          <w:i/>
          <w:color w:val="000000"/>
          <w:sz w:val="28"/>
          <w:szCs w:val="28"/>
        </w:rPr>
        <w:t>методист</w:t>
      </w:r>
      <w:r>
        <w:rPr>
          <w:color w:val="000000"/>
          <w:sz w:val="28"/>
          <w:szCs w:val="28"/>
        </w:rPr>
        <w:t xml:space="preserve"> по </w:t>
      </w:r>
      <w:proofErr w:type="spellStart"/>
      <w:r>
        <w:rPr>
          <w:color w:val="000000"/>
          <w:sz w:val="28"/>
          <w:szCs w:val="28"/>
        </w:rPr>
        <w:t>культурно-досуговой</w:t>
      </w:r>
      <w:proofErr w:type="spellEnd"/>
      <w:r>
        <w:rPr>
          <w:color w:val="000000"/>
          <w:sz w:val="28"/>
          <w:szCs w:val="28"/>
        </w:rPr>
        <w:t xml:space="preserve"> деятельности;</w:t>
      </w:r>
    </w:p>
    <w:p w:rsidR="00C150BF" w:rsidRDefault="00C150BF" w:rsidP="00C150BF">
      <w:pPr>
        <w:suppressAutoHyphens w:val="0"/>
        <w:spacing w:before="280" w:line="360" w:lineRule="auto"/>
        <w:ind w:left="720"/>
        <w:jc w:val="both"/>
        <w:rPr>
          <w:color w:val="000000"/>
          <w:sz w:val="28"/>
          <w:szCs w:val="28"/>
        </w:rPr>
      </w:pPr>
      <w:r>
        <w:rPr>
          <w:i/>
          <w:color w:val="000000"/>
          <w:sz w:val="28"/>
          <w:szCs w:val="28"/>
        </w:rPr>
        <w:t>методист</w:t>
      </w:r>
      <w:r>
        <w:rPr>
          <w:color w:val="000000"/>
          <w:sz w:val="28"/>
          <w:szCs w:val="28"/>
        </w:rPr>
        <w:t xml:space="preserve"> по физкультурно-спортивной работе;</w:t>
      </w:r>
    </w:p>
    <w:p w:rsidR="00C150BF" w:rsidRDefault="00C150BF" w:rsidP="00C150BF">
      <w:pPr>
        <w:suppressAutoHyphens w:val="0"/>
        <w:spacing w:before="280" w:line="360" w:lineRule="auto"/>
        <w:jc w:val="both"/>
        <w:rPr>
          <w:bCs/>
          <w:i/>
          <w:color w:val="000000"/>
          <w:sz w:val="28"/>
          <w:szCs w:val="28"/>
        </w:rPr>
      </w:pPr>
      <w:r>
        <w:rPr>
          <w:bCs/>
          <w:i/>
          <w:color w:val="000000"/>
          <w:sz w:val="28"/>
          <w:szCs w:val="28"/>
        </w:rPr>
        <w:t>Кураторы отрядов:</w:t>
      </w:r>
    </w:p>
    <w:p w:rsidR="00C150BF" w:rsidRDefault="00C150BF" w:rsidP="00C150BF">
      <w:pPr>
        <w:suppressAutoHyphens w:val="0"/>
        <w:spacing w:before="280" w:line="360" w:lineRule="auto"/>
        <w:jc w:val="both"/>
        <w:rPr>
          <w:color w:val="000000"/>
          <w:sz w:val="28"/>
          <w:szCs w:val="28"/>
        </w:rPr>
      </w:pPr>
      <w:r>
        <w:rPr>
          <w:color w:val="000000"/>
          <w:sz w:val="28"/>
          <w:szCs w:val="28"/>
        </w:rPr>
        <w:t>-  воспитатели отрядов (из числа педагогов центра внешкольной работы «Успех»);</w:t>
      </w:r>
    </w:p>
    <w:p w:rsidR="00C150BF" w:rsidRDefault="00C150BF" w:rsidP="00C150BF">
      <w:pPr>
        <w:suppressAutoHyphens w:val="0"/>
        <w:spacing w:before="280" w:line="360" w:lineRule="auto"/>
        <w:jc w:val="both"/>
        <w:rPr>
          <w:color w:val="000000"/>
          <w:sz w:val="28"/>
          <w:szCs w:val="28"/>
        </w:rPr>
      </w:pPr>
      <w:r>
        <w:rPr>
          <w:color w:val="000000"/>
          <w:sz w:val="28"/>
          <w:szCs w:val="28"/>
        </w:rPr>
        <w:t>-  вожатые (обучающиеся старшей возрастной группы).</w:t>
      </w:r>
    </w:p>
    <w:p w:rsidR="00C150BF" w:rsidRDefault="00C150BF" w:rsidP="00C150BF">
      <w:pPr>
        <w:suppressAutoHyphens w:val="0"/>
        <w:spacing w:before="280" w:line="360" w:lineRule="auto"/>
        <w:jc w:val="both"/>
        <w:rPr>
          <w:i/>
          <w:color w:val="000000"/>
          <w:sz w:val="28"/>
          <w:szCs w:val="28"/>
        </w:rPr>
      </w:pPr>
      <w:r>
        <w:rPr>
          <w:i/>
          <w:color w:val="000000"/>
          <w:sz w:val="28"/>
          <w:szCs w:val="28"/>
        </w:rPr>
        <w:t>Персонал</w:t>
      </w:r>
    </w:p>
    <w:p w:rsidR="00C150BF" w:rsidRDefault="00C150BF" w:rsidP="00C150BF">
      <w:pPr>
        <w:suppressAutoHyphens w:val="0"/>
        <w:spacing w:before="280" w:line="360" w:lineRule="auto"/>
        <w:jc w:val="both"/>
        <w:rPr>
          <w:color w:val="000000"/>
          <w:sz w:val="28"/>
          <w:szCs w:val="28"/>
        </w:rPr>
      </w:pPr>
      <w:r>
        <w:rPr>
          <w:color w:val="000000"/>
          <w:sz w:val="28"/>
          <w:szCs w:val="28"/>
        </w:rPr>
        <w:t xml:space="preserve"> - медицинский работник. </w:t>
      </w:r>
    </w:p>
    <w:p w:rsidR="00C150BF" w:rsidRDefault="00C150BF" w:rsidP="00C150BF">
      <w:pPr>
        <w:suppressAutoHyphens w:val="0"/>
        <w:spacing w:before="280" w:line="360" w:lineRule="auto"/>
        <w:jc w:val="both"/>
        <w:rPr>
          <w:color w:val="000000"/>
          <w:sz w:val="28"/>
          <w:szCs w:val="28"/>
        </w:rPr>
      </w:pPr>
      <w:r>
        <w:rPr>
          <w:color w:val="000000"/>
          <w:sz w:val="28"/>
          <w:szCs w:val="28"/>
        </w:rPr>
        <w:t> - работники кухни: 4 человека;</w:t>
      </w:r>
    </w:p>
    <w:p w:rsidR="00C150BF" w:rsidRDefault="00C150BF" w:rsidP="00C150BF">
      <w:pPr>
        <w:suppressAutoHyphens w:val="0"/>
        <w:spacing w:before="280" w:line="360" w:lineRule="auto"/>
        <w:jc w:val="both"/>
        <w:rPr>
          <w:color w:val="000000"/>
          <w:sz w:val="28"/>
          <w:szCs w:val="28"/>
        </w:rPr>
      </w:pPr>
      <w:r>
        <w:rPr>
          <w:color w:val="000000"/>
          <w:sz w:val="28"/>
          <w:szCs w:val="28"/>
        </w:rPr>
        <w:t> - технический персонал: 1 человек.</w:t>
      </w:r>
    </w:p>
    <w:p w:rsidR="00C150BF" w:rsidRDefault="00C150BF" w:rsidP="00C150BF">
      <w:pPr>
        <w:suppressAutoHyphens w:val="0"/>
        <w:spacing w:before="280" w:line="360" w:lineRule="auto"/>
        <w:jc w:val="both"/>
        <w:rPr>
          <w:color w:val="000000"/>
          <w:sz w:val="28"/>
          <w:szCs w:val="28"/>
        </w:rPr>
      </w:pPr>
    </w:p>
    <w:p w:rsidR="00C150BF" w:rsidRDefault="00C150BF" w:rsidP="00C150BF">
      <w:pPr>
        <w:suppressAutoHyphens w:val="0"/>
        <w:spacing w:before="280" w:line="360" w:lineRule="auto"/>
        <w:jc w:val="both"/>
        <w:rPr>
          <w:b/>
          <w:bCs/>
          <w:color w:val="000000"/>
          <w:sz w:val="28"/>
          <w:szCs w:val="28"/>
        </w:rPr>
      </w:pPr>
      <w:r>
        <w:rPr>
          <w:b/>
          <w:bCs/>
          <w:color w:val="000000"/>
          <w:sz w:val="28"/>
          <w:szCs w:val="28"/>
        </w:rPr>
        <w:lastRenderedPageBreak/>
        <w:t xml:space="preserve">    2. Материально-техническое обеспечение программы</w:t>
      </w:r>
    </w:p>
    <w:tbl>
      <w:tblPr>
        <w:tblW w:w="0" w:type="auto"/>
        <w:tblInd w:w="-51" w:type="dxa"/>
        <w:tblLayout w:type="fixed"/>
        <w:tblCellMar>
          <w:top w:w="105" w:type="dxa"/>
          <w:left w:w="105" w:type="dxa"/>
          <w:bottom w:w="105" w:type="dxa"/>
          <w:right w:w="105" w:type="dxa"/>
        </w:tblCellMar>
        <w:tblLook w:val="04A0"/>
      </w:tblPr>
      <w:tblGrid>
        <w:gridCol w:w="2551"/>
        <w:gridCol w:w="6997"/>
      </w:tblGrid>
      <w:tr w:rsidR="00C150BF" w:rsidTr="00C150BF">
        <w:tc>
          <w:tcPr>
            <w:tcW w:w="2551" w:type="dxa"/>
            <w:tcBorders>
              <w:top w:val="double" w:sz="2" w:space="0" w:color="C0C0C0"/>
              <w:left w:val="double" w:sz="2" w:space="0" w:color="C0C0C0"/>
              <w:bottom w:val="double" w:sz="2" w:space="0" w:color="C0C0C0"/>
              <w:right w:val="nil"/>
            </w:tcBorders>
            <w:shd w:val="clear" w:color="auto" w:fill="FFFFFF"/>
            <w:hideMark/>
          </w:tcPr>
          <w:p w:rsidR="00C150BF" w:rsidRDefault="00C150BF">
            <w:pPr>
              <w:suppressAutoHyphens w:val="0"/>
              <w:snapToGrid w:val="0"/>
              <w:spacing w:after="119" w:line="360" w:lineRule="auto"/>
              <w:jc w:val="both"/>
              <w:rPr>
                <w:b/>
                <w:bCs/>
                <w:color w:val="000000"/>
                <w:sz w:val="28"/>
                <w:szCs w:val="28"/>
              </w:rPr>
            </w:pPr>
            <w:r>
              <w:rPr>
                <w:color w:val="000000"/>
                <w:sz w:val="28"/>
                <w:szCs w:val="28"/>
              </w:rPr>
              <w:t> </w:t>
            </w:r>
            <w:r>
              <w:rPr>
                <w:b/>
                <w:bCs/>
                <w:color w:val="000000"/>
                <w:sz w:val="28"/>
                <w:szCs w:val="28"/>
              </w:rPr>
              <w:t>                               Элемент ресурса</w:t>
            </w:r>
          </w:p>
        </w:tc>
        <w:tc>
          <w:tcPr>
            <w:tcW w:w="6997" w:type="dxa"/>
            <w:tcBorders>
              <w:top w:val="double" w:sz="2" w:space="0" w:color="C0C0C0"/>
              <w:left w:val="double" w:sz="2" w:space="0" w:color="C0C0C0"/>
              <w:bottom w:val="double" w:sz="2" w:space="0" w:color="C0C0C0"/>
              <w:right w:val="double" w:sz="2" w:space="0" w:color="C0C0C0"/>
            </w:tcBorders>
            <w:shd w:val="clear" w:color="auto" w:fill="FFFFFF"/>
            <w:hideMark/>
          </w:tcPr>
          <w:p w:rsidR="00C150BF" w:rsidRDefault="00C150BF">
            <w:pPr>
              <w:suppressAutoHyphens w:val="0"/>
              <w:snapToGrid w:val="0"/>
              <w:spacing w:after="119" w:line="360" w:lineRule="auto"/>
              <w:jc w:val="both"/>
              <w:rPr>
                <w:b/>
                <w:bCs/>
                <w:color w:val="000000"/>
                <w:sz w:val="28"/>
                <w:szCs w:val="28"/>
              </w:rPr>
            </w:pPr>
            <w:r>
              <w:rPr>
                <w:b/>
                <w:bCs/>
                <w:color w:val="000000"/>
                <w:sz w:val="28"/>
                <w:szCs w:val="28"/>
              </w:rPr>
              <w:t xml:space="preserve">           Краткая характеристика ресурса</w:t>
            </w:r>
          </w:p>
        </w:tc>
      </w:tr>
      <w:tr w:rsidR="00C150BF" w:rsidTr="00C150BF">
        <w:tc>
          <w:tcPr>
            <w:tcW w:w="2551" w:type="dxa"/>
            <w:tcBorders>
              <w:top w:val="double" w:sz="2" w:space="0" w:color="C0C0C0"/>
              <w:left w:val="double" w:sz="2" w:space="0" w:color="C0C0C0"/>
              <w:bottom w:val="double" w:sz="2" w:space="0" w:color="C0C0C0"/>
              <w:right w:val="nil"/>
            </w:tcBorders>
            <w:shd w:val="clear" w:color="auto" w:fill="FFFFFF"/>
            <w:hideMark/>
          </w:tcPr>
          <w:p w:rsidR="00C150BF" w:rsidRDefault="00C150BF">
            <w:pPr>
              <w:suppressAutoHyphens w:val="0"/>
              <w:snapToGrid w:val="0"/>
              <w:spacing w:after="119" w:line="360" w:lineRule="auto"/>
              <w:jc w:val="both"/>
              <w:rPr>
                <w:color w:val="000000"/>
                <w:sz w:val="28"/>
                <w:szCs w:val="28"/>
              </w:rPr>
            </w:pPr>
            <w:r>
              <w:rPr>
                <w:color w:val="000000"/>
                <w:sz w:val="28"/>
                <w:szCs w:val="28"/>
              </w:rPr>
              <w:t xml:space="preserve">Медицинский пункт </w:t>
            </w:r>
          </w:p>
        </w:tc>
        <w:tc>
          <w:tcPr>
            <w:tcW w:w="6997" w:type="dxa"/>
            <w:tcBorders>
              <w:top w:val="double" w:sz="2" w:space="0" w:color="C0C0C0"/>
              <w:left w:val="double" w:sz="2" w:space="0" w:color="C0C0C0"/>
              <w:bottom w:val="double" w:sz="2" w:space="0" w:color="C0C0C0"/>
              <w:right w:val="double" w:sz="2" w:space="0" w:color="C0C0C0"/>
            </w:tcBorders>
            <w:shd w:val="clear" w:color="auto" w:fill="FFFFFF"/>
            <w:hideMark/>
          </w:tcPr>
          <w:p w:rsidR="00C150BF" w:rsidRDefault="00C150BF">
            <w:pPr>
              <w:suppressAutoHyphens w:val="0"/>
              <w:snapToGrid w:val="0"/>
              <w:spacing w:after="119" w:line="360" w:lineRule="auto"/>
              <w:jc w:val="both"/>
              <w:rPr>
                <w:color w:val="000000"/>
                <w:sz w:val="28"/>
                <w:szCs w:val="28"/>
              </w:rPr>
            </w:pPr>
            <w:r>
              <w:rPr>
                <w:color w:val="000000"/>
                <w:sz w:val="28"/>
                <w:szCs w:val="28"/>
              </w:rPr>
              <w:t>Медицинское обслуживание обеспечивает медсестра, которая осуществляет обслуживание детей, находящихся в лагере.</w:t>
            </w:r>
          </w:p>
        </w:tc>
      </w:tr>
      <w:tr w:rsidR="00C150BF" w:rsidTr="00C150BF">
        <w:tc>
          <w:tcPr>
            <w:tcW w:w="2551" w:type="dxa"/>
            <w:tcBorders>
              <w:top w:val="double" w:sz="2" w:space="0" w:color="C0C0C0"/>
              <w:left w:val="double" w:sz="2" w:space="0" w:color="C0C0C0"/>
              <w:bottom w:val="double" w:sz="2" w:space="0" w:color="C0C0C0"/>
              <w:right w:val="nil"/>
            </w:tcBorders>
            <w:shd w:val="clear" w:color="auto" w:fill="FFFFFF"/>
            <w:hideMark/>
          </w:tcPr>
          <w:p w:rsidR="00C150BF" w:rsidRDefault="00C150BF">
            <w:pPr>
              <w:suppressAutoHyphens w:val="0"/>
              <w:snapToGrid w:val="0"/>
              <w:spacing w:after="119" w:line="360" w:lineRule="auto"/>
              <w:jc w:val="both"/>
              <w:rPr>
                <w:color w:val="000000"/>
                <w:sz w:val="28"/>
                <w:szCs w:val="28"/>
              </w:rPr>
            </w:pPr>
            <w:r>
              <w:rPr>
                <w:color w:val="000000"/>
                <w:sz w:val="28"/>
                <w:szCs w:val="28"/>
              </w:rPr>
              <w:t>Спортивная площадка</w:t>
            </w:r>
          </w:p>
        </w:tc>
        <w:tc>
          <w:tcPr>
            <w:tcW w:w="6997" w:type="dxa"/>
            <w:tcBorders>
              <w:top w:val="double" w:sz="2" w:space="0" w:color="C0C0C0"/>
              <w:left w:val="double" w:sz="2" w:space="0" w:color="C0C0C0"/>
              <w:bottom w:val="double" w:sz="2" w:space="0" w:color="C0C0C0"/>
              <w:right w:val="double" w:sz="2" w:space="0" w:color="C0C0C0"/>
            </w:tcBorders>
            <w:shd w:val="clear" w:color="auto" w:fill="FFFFFF"/>
            <w:hideMark/>
          </w:tcPr>
          <w:p w:rsidR="00C150BF" w:rsidRDefault="00C150BF">
            <w:pPr>
              <w:suppressAutoHyphens w:val="0"/>
              <w:snapToGrid w:val="0"/>
              <w:spacing w:after="119" w:line="360" w:lineRule="auto"/>
              <w:jc w:val="both"/>
              <w:rPr>
                <w:color w:val="000000"/>
                <w:sz w:val="28"/>
                <w:szCs w:val="28"/>
              </w:rPr>
            </w:pPr>
            <w:r>
              <w:rPr>
                <w:color w:val="000000"/>
                <w:sz w:val="28"/>
                <w:szCs w:val="28"/>
              </w:rPr>
              <w:t>На спортивной площадке есть теннисный стол, беговые дорожки,  Здесь проводится утренняя зарядка, различные соревнования, «часы игры».</w:t>
            </w:r>
          </w:p>
        </w:tc>
      </w:tr>
      <w:tr w:rsidR="00C150BF" w:rsidTr="00C150BF">
        <w:tc>
          <w:tcPr>
            <w:tcW w:w="2551" w:type="dxa"/>
            <w:tcBorders>
              <w:top w:val="double" w:sz="2" w:space="0" w:color="C0C0C0"/>
              <w:left w:val="double" w:sz="2" w:space="0" w:color="C0C0C0"/>
              <w:bottom w:val="double" w:sz="2" w:space="0" w:color="C0C0C0"/>
              <w:right w:val="nil"/>
            </w:tcBorders>
            <w:shd w:val="clear" w:color="auto" w:fill="FFFFFF"/>
            <w:hideMark/>
          </w:tcPr>
          <w:p w:rsidR="00C150BF" w:rsidRDefault="00C150BF">
            <w:pPr>
              <w:suppressAutoHyphens w:val="0"/>
              <w:snapToGrid w:val="0"/>
              <w:spacing w:after="119" w:line="360" w:lineRule="auto"/>
              <w:jc w:val="both"/>
              <w:rPr>
                <w:color w:val="000000"/>
                <w:sz w:val="28"/>
                <w:szCs w:val="28"/>
              </w:rPr>
            </w:pPr>
            <w:r>
              <w:rPr>
                <w:color w:val="000000"/>
                <w:sz w:val="28"/>
                <w:szCs w:val="28"/>
              </w:rPr>
              <w:t>Спортивный зал</w:t>
            </w:r>
          </w:p>
        </w:tc>
        <w:tc>
          <w:tcPr>
            <w:tcW w:w="6997" w:type="dxa"/>
            <w:tcBorders>
              <w:top w:val="double" w:sz="2" w:space="0" w:color="C0C0C0"/>
              <w:left w:val="double" w:sz="2" w:space="0" w:color="C0C0C0"/>
              <w:bottom w:val="double" w:sz="2" w:space="0" w:color="C0C0C0"/>
              <w:right w:val="double" w:sz="2" w:space="0" w:color="C0C0C0"/>
            </w:tcBorders>
            <w:shd w:val="clear" w:color="auto" w:fill="FFFFFF"/>
            <w:hideMark/>
          </w:tcPr>
          <w:p w:rsidR="00C150BF" w:rsidRDefault="00C150BF">
            <w:pPr>
              <w:suppressAutoHyphens w:val="0"/>
              <w:snapToGrid w:val="0"/>
              <w:spacing w:after="119" w:line="360" w:lineRule="auto"/>
              <w:jc w:val="both"/>
              <w:rPr>
                <w:color w:val="000000"/>
                <w:sz w:val="28"/>
                <w:szCs w:val="28"/>
              </w:rPr>
            </w:pPr>
            <w:r>
              <w:rPr>
                <w:color w:val="000000"/>
                <w:sz w:val="28"/>
                <w:szCs w:val="28"/>
              </w:rPr>
              <w:t>Зал используется для спортивных соревнований, для конкурсов и подвижных игр.</w:t>
            </w:r>
          </w:p>
        </w:tc>
      </w:tr>
      <w:tr w:rsidR="00C150BF" w:rsidTr="00C150BF">
        <w:tc>
          <w:tcPr>
            <w:tcW w:w="2551" w:type="dxa"/>
            <w:tcBorders>
              <w:top w:val="double" w:sz="2" w:space="0" w:color="C0C0C0"/>
              <w:left w:val="double" w:sz="2" w:space="0" w:color="C0C0C0"/>
              <w:bottom w:val="double" w:sz="2" w:space="0" w:color="C0C0C0"/>
              <w:right w:val="nil"/>
            </w:tcBorders>
            <w:shd w:val="clear" w:color="auto" w:fill="FFFFFF"/>
            <w:hideMark/>
          </w:tcPr>
          <w:p w:rsidR="00C150BF" w:rsidRDefault="00C150BF">
            <w:pPr>
              <w:suppressAutoHyphens w:val="0"/>
              <w:snapToGrid w:val="0"/>
              <w:spacing w:after="119" w:line="360" w:lineRule="auto"/>
              <w:rPr>
                <w:color w:val="000000"/>
                <w:sz w:val="28"/>
                <w:szCs w:val="28"/>
              </w:rPr>
            </w:pPr>
            <w:proofErr w:type="spellStart"/>
            <w:r>
              <w:rPr>
                <w:color w:val="000000"/>
                <w:sz w:val="28"/>
                <w:szCs w:val="28"/>
              </w:rPr>
              <w:t>Медиатека</w:t>
            </w:r>
            <w:proofErr w:type="spellEnd"/>
            <w:r>
              <w:rPr>
                <w:color w:val="000000"/>
                <w:sz w:val="28"/>
                <w:szCs w:val="28"/>
              </w:rPr>
              <w:t xml:space="preserve"> с читальным залом</w:t>
            </w:r>
          </w:p>
        </w:tc>
        <w:tc>
          <w:tcPr>
            <w:tcW w:w="6997" w:type="dxa"/>
            <w:tcBorders>
              <w:top w:val="double" w:sz="2" w:space="0" w:color="C0C0C0"/>
              <w:left w:val="double" w:sz="2" w:space="0" w:color="C0C0C0"/>
              <w:bottom w:val="double" w:sz="2" w:space="0" w:color="C0C0C0"/>
              <w:right w:val="double" w:sz="2" w:space="0" w:color="C0C0C0"/>
            </w:tcBorders>
            <w:shd w:val="clear" w:color="auto" w:fill="FFFFFF"/>
            <w:hideMark/>
          </w:tcPr>
          <w:p w:rsidR="00C150BF" w:rsidRDefault="00C150BF">
            <w:pPr>
              <w:suppressAutoHyphens w:val="0"/>
              <w:snapToGrid w:val="0"/>
              <w:spacing w:after="119" w:line="360" w:lineRule="auto"/>
              <w:jc w:val="both"/>
              <w:rPr>
                <w:color w:val="000000"/>
                <w:sz w:val="28"/>
                <w:szCs w:val="28"/>
              </w:rPr>
            </w:pPr>
            <w:r>
              <w:rPr>
                <w:color w:val="000000"/>
                <w:sz w:val="28"/>
                <w:szCs w:val="28"/>
              </w:rPr>
              <w:t xml:space="preserve">В </w:t>
            </w:r>
            <w:proofErr w:type="spellStart"/>
            <w:r>
              <w:rPr>
                <w:color w:val="000000"/>
                <w:sz w:val="28"/>
                <w:szCs w:val="28"/>
              </w:rPr>
              <w:t>медиатеке</w:t>
            </w:r>
            <w:proofErr w:type="spellEnd"/>
            <w:r>
              <w:rPr>
                <w:color w:val="000000"/>
                <w:sz w:val="28"/>
                <w:szCs w:val="28"/>
              </w:rPr>
              <w:t xml:space="preserve"> находится художественная литература для детского и подросткового возраста, журналы и газеты, компьютеры для просмотра видеофильмов, презентаций, работы с </w:t>
            </w:r>
            <w:proofErr w:type="spellStart"/>
            <w:r>
              <w:rPr>
                <w:color w:val="000000"/>
                <w:sz w:val="28"/>
                <w:szCs w:val="28"/>
              </w:rPr>
              <w:t>интернет-ресурсами</w:t>
            </w:r>
            <w:proofErr w:type="spellEnd"/>
            <w:r>
              <w:rPr>
                <w:color w:val="000000"/>
                <w:sz w:val="28"/>
                <w:szCs w:val="28"/>
              </w:rPr>
              <w:t>.</w:t>
            </w:r>
          </w:p>
        </w:tc>
      </w:tr>
      <w:tr w:rsidR="00C150BF" w:rsidTr="00C150BF">
        <w:tc>
          <w:tcPr>
            <w:tcW w:w="2551" w:type="dxa"/>
            <w:tcBorders>
              <w:top w:val="double" w:sz="2" w:space="0" w:color="C0C0C0"/>
              <w:left w:val="double" w:sz="2" w:space="0" w:color="C0C0C0"/>
              <w:bottom w:val="double" w:sz="2" w:space="0" w:color="C0C0C0"/>
              <w:right w:val="nil"/>
            </w:tcBorders>
            <w:shd w:val="clear" w:color="auto" w:fill="FFFFFF"/>
            <w:hideMark/>
          </w:tcPr>
          <w:p w:rsidR="00C150BF" w:rsidRDefault="00C150BF">
            <w:pPr>
              <w:suppressAutoHyphens w:val="0"/>
              <w:snapToGrid w:val="0"/>
              <w:spacing w:after="119" w:line="360" w:lineRule="auto"/>
              <w:rPr>
                <w:color w:val="000000"/>
                <w:sz w:val="28"/>
                <w:szCs w:val="28"/>
              </w:rPr>
            </w:pPr>
            <w:r>
              <w:rPr>
                <w:color w:val="000000"/>
                <w:sz w:val="28"/>
                <w:szCs w:val="28"/>
              </w:rPr>
              <w:t>Столовая (находится в школе, структурным подразделением которой мы являемся)</w:t>
            </w:r>
          </w:p>
        </w:tc>
        <w:tc>
          <w:tcPr>
            <w:tcW w:w="6997" w:type="dxa"/>
            <w:tcBorders>
              <w:top w:val="double" w:sz="2" w:space="0" w:color="C0C0C0"/>
              <w:left w:val="double" w:sz="2" w:space="0" w:color="C0C0C0"/>
              <w:bottom w:val="double" w:sz="2" w:space="0" w:color="C0C0C0"/>
              <w:right w:val="double" w:sz="2" w:space="0" w:color="C0C0C0"/>
            </w:tcBorders>
            <w:shd w:val="clear" w:color="auto" w:fill="FFFFFF"/>
            <w:hideMark/>
          </w:tcPr>
          <w:p w:rsidR="00C150BF" w:rsidRDefault="00C150BF">
            <w:pPr>
              <w:suppressAutoHyphens w:val="0"/>
              <w:snapToGrid w:val="0"/>
              <w:spacing w:after="119" w:line="360" w:lineRule="auto"/>
              <w:jc w:val="both"/>
              <w:rPr>
                <w:color w:val="000000"/>
                <w:sz w:val="28"/>
                <w:szCs w:val="28"/>
              </w:rPr>
            </w:pPr>
            <w:r>
              <w:rPr>
                <w:color w:val="000000"/>
                <w:sz w:val="28"/>
                <w:szCs w:val="28"/>
              </w:rPr>
              <w:t>На 100 мест, штат столовой укомплектован полностью, оборудование в хорошем состоянии.</w:t>
            </w:r>
          </w:p>
        </w:tc>
      </w:tr>
      <w:tr w:rsidR="00C150BF" w:rsidTr="00C150BF">
        <w:tc>
          <w:tcPr>
            <w:tcW w:w="2551" w:type="dxa"/>
            <w:tcBorders>
              <w:top w:val="double" w:sz="2" w:space="0" w:color="C0C0C0"/>
              <w:left w:val="double" w:sz="2" w:space="0" w:color="C0C0C0"/>
              <w:bottom w:val="double" w:sz="2" w:space="0" w:color="C0C0C0"/>
              <w:right w:val="nil"/>
            </w:tcBorders>
            <w:shd w:val="clear" w:color="auto" w:fill="FFFFFF"/>
            <w:hideMark/>
          </w:tcPr>
          <w:p w:rsidR="00C150BF" w:rsidRDefault="00C150BF">
            <w:pPr>
              <w:suppressAutoHyphens w:val="0"/>
              <w:snapToGrid w:val="0"/>
              <w:spacing w:after="119" w:line="360" w:lineRule="auto"/>
              <w:jc w:val="both"/>
              <w:rPr>
                <w:color w:val="000000"/>
                <w:sz w:val="28"/>
                <w:szCs w:val="28"/>
              </w:rPr>
            </w:pPr>
            <w:r>
              <w:rPr>
                <w:color w:val="000000"/>
                <w:sz w:val="28"/>
                <w:szCs w:val="28"/>
              </w:rPr>
              <w:t>Игровая комната</w:t>
            </w:r>
          </w:p>
        </w:tc>
        <w:tc>
          <w:tcPr>
            <w:tcW w:w="6997" w:type="dxa"/>
            <w:tcBorders>
              <w:top w:val="double" w:sz="2" w:space="0" w:color="C0C0C0"/>
              <w:left w:val="double" w:sz="2" w:space="0" w:color="C0C0C0"/>
              <w:bottom w:val="double" w:sz="2" w:space="0" w:color="C0C0C0"/>
              <w:right w:val="double" w:sz="2" w:space="0" w:color="C0C0C0"/>
            </w:tcBorders>
            <w:shd w:val="clear" w:color="auto" w:fill="FFFFFF"/>
            <w:hideMark/>
          </w:tcPr>
          <w:p w:rsidR="00C150BF" w:rsidRDefault="00C150BF">
            <w:pPr>
              <w:suppressAutoHyphens w:val="0"/>
              <w:snapToGrid w:val="0"/>
              <w:spacing w:after="119" w:line="360" w:lineRule="auto"/>
              <w:jc w:val="both"/>
              <w:rPr>
                <w:color w:val="000000"/>
                <w:sz w:val="28"/>
                <w:szCs w:val="28"/>
              </w:rPr>
            </w:pPr>
            <w:r>
              <w:rPr>
                <w:color w:val="000000"/>
                <w:sz w:val="28"/>
                <w:szCs w:val="28"/>
              </w:rPr>
              <w:t>Наличие настольных игр, мячей, скакалок, обручей, бадминтон, телевизор.</w:t>
            </w:r>
          </w:p>
        </w:tc>
      </w:tr>
      <w:tr w:rsidR="00C150BF" w:rsidTr="00C150BF">
        <w:tc>
          <w:tcPr>
            <w:tcW w:w="2551" w:type="dxa"/>
            <w:tcBorders>
              <w:top w:val="double" w:sz="2" w:space="0" w:color="C0C0C0"/>
              <w:left w:val="double" w:sz="2" w:space="0" w:color="C0C0C0"/>
              <w:bottom w:val="double" w:sz="2" w:space="0" w:color="C0C0C0"/>
              <w:right w:val="nil"/>
            </w:tcBorders>
            <w:shd w:val="clear" w:color="auto" w:fill="FFFFFF"/>
            <w:hideMark/>
          </w:tcPr>
          <w:p w:rsidR="00C150BF" w:rsidRDefault="00C150BF">
            <w:pPr>
              <w:suppressAutoHyphens w:val="0"/>
              <w:snapToGrid w:val="0"/>
              <w:spacing w:after="119" w:line="360" w:lineRule="auto"/>
              <w:jc w:val="both"/>
              <w:rPr>
                <w:color w:val="000000"/>
                <w:sz w:val="28"/>
                <w:szCs w:val="28"/>
              </w:rPr>
            </w:pPr>
            <w:r>
              <w:rPr>
                <w:color w:val="000000"/>
                <w:sz w:val="28"/>
                <w:szCs w:val="28"/>
              </w:rPr>
              <w:t>Парк Победы</w:t>
            </w:r>
          </w:p>
        </w:tc>
        <w:tc>
          <w:tcPr>
            <w:tcW w:w="6997" w:type="dxa"/>
            <w:tcBorders>
              <w:top w:val="double" w:sz="2" w:space="0" w:color="C0C0C0"/>
              <w:left w:val="double" w:sz="2" w:space="0" w:color="C0C0C0"/>
              <w:bottom w:val="double" w:sz="2" w:space="0" w:color="C0C0C0"/>
              <w:right w:val="double" w:sz="2" w:space="0" w:color="C0C0C0"/>
            </w:tcBorders>
            <w:shd w:val="clear" w:color="auto" w:fill="FFFFFF"/>
            <w:hideMark/>
          </w:tcPr>
          <w:p w:rsidR="00C150BF" w:rsidRDefault="00C150BF">
            <w:pPr>
              <w:suppressAutoHyphens w:val="0"/>
              <w:snapToGrid w:val="0"/>
              <w:spacing w:after="119" w:line="360" w:lineRule="auto"/>
              <w:jc w:val="both"/>
              <w:rPr>
                <w:color w:val="000000"/>
                <w:sz w:val="28"/>
                <w:szCs w:val="28"/>
              </w:rPr>
            </w:pPr>
            <w:r>
              <w:rPr>
                <w:color w:val="000000"/>
                <w:sz w:val="28"/>
                <w:szCs w:val="28"/>
              </w:rPr>
              <w:t>Игровые площадки</w:t>
            </w:r>
          </w:p>
        </w:tc>
      </w:tr>
      <w:tr w:rsidR="00C150BF" w:rsidTr="00C150BF">
        <w:tc>
          <w:tcPr>
            <w:tcW w:w="2551" w:type="dxa"/>
            <w:tcBorders>
              <w:top w:val="double" w:sz="2" w:space="0" w:color="C0C0C0"/>
              <w:left w:val="double" w:sz="2" w:space="0" w:color="C0C0C0"/>
              <w:bottom w:val="double" w:sz="2" w:space="0" w:color="C0C0C0"/>
              <w:right w:val="nil"/>
            </w:tcBorders>
            <w:shd w:val="clear" w:color="auto" w:fill="FFFFFF"/>
            <w:hideMark/>
          </w:tcPr>
          <w:p w:rsidR="00C150BF" w:rsidRDefault="00C150BF">
            <w:pPr>
              <w:suppressAutoHyphens w:val="0"/>
              <w:snapToGrid w:val="0"/>
              <w:spacing w:after="119" w:line="360" w:lineRule="auto"/>
              <w:jc w:val="both"/>
              <w:rPr>
                <w:color w:val="000000"/>
                <w:sz w:val="28"/>
                <w:szCs w:val="28"/>
              </w:rPr>
            </w:pPr>
            <w:r>
              <w:rPr>
                <w:color w:val="000000"/>
                <w:sz w:val="28"/>
                <w:szCs w:val="28"/>
              </w:rPr>
              <w:lastRenderedPageBreak/>
              <w:t>Актовый зал</w:t>
            </w:r>
          </w:p>
        </w:tc>
        <w:tc>
          <w:tcPr>
            <w:tcW w:w="6997" w:type="dxa"/>
            <w:tcBorders>
              <w:top w:val="double" w:sz="2" w:space="0" w:color="C0C0C0"/>
              <w:left w:val="double" w:sz="2" w:space="0" w:color="C0C0C0"/>
              <w:bottom w:val="double" w:sz="2" w:space="0" w:color="C0C0C0"/>
              <w:right w:val="double" w:sz="2" w:space="0" w:color="C0C0C0"/>
            </w:tcBorders>
            <w:shd w:val="clear" w:color="auto" w:fill="FFFFFF"/>
            <w:hideMark/>
          </w:tcPr>
          <w:p w:rsidR="00C150BF" w:rsidRDefault="00C150BF">
            <w:pPr>
              <w:suppressAutoHyphens w:val="0"/>
              <w:snapToGrid w:val="0"/>
              <w:spacing w:after="119" w:line="360" w:lineRule="auto"/>
              <w:jc w:val="both"/>
              <w:rPr>
                <w:color w:val="000000"/>
                <w:sz w:val="28"/>
                <w:szCs w:val="28"/>
              </w:rPr>
            </w:pPr>
            <w:r>
              <w:rPr>
                <w:color w:val="000000"/>
                <w:sz w:val="28"/>
                <w:szCs w:val="28"/>
              </w:rPr>
              <w:t>Проводятся все массовые мероприятия: соревнования, концерты, диспуты и др.</w:t>
            </w:r>
          </w:p>
        </w:tc>
      </w:tr>
      <w:tr w:rsidR="00C150BF" w:rsidTr="00C150BF">
        <w:tc>
          <w:tcPr>
            <w:tcW w:w="2551" w:type="dxa"/>
            <w:tcBorders>
              <w:top w:val="double" w:sz="2" w:space="0" w:color="C0C0C0"/>
              <w:left w:val="double" w:sz="2" w:space="0" w:color="C0C0C0"/>
              <w:bottom w:val="double" w:sz="2" w:space="0" w:color="C0C0C0"/>
              <w:right w:val="nil"/>
            </w:tcBorders>
            <w:shd w:val="clear" w:color="auto" w:fill="FFFFFF"/>
            <w:hideMark/>
          </w:tcPr>
          <w:p w:rsidR="00C150BF" w:rsidRDefault="00C150BF">
            <w:pPr>
              <w:suppressAutoHyphens w:val="0"/>
              <w:snapToGrid w:val="0"/>
              <w:spacing w:after="119" w:line="360" w:lineRule="auto"/>
              <w:rPr>
                <w:color w:val="000000"/>
                <w:sz w:val="28"/>
                <w:szCs w:val="28"/>
              </w:rPr>
            </w:pPr>
            <w:r>
              <w:rPr>
                <w:color w:val="000000"/>
                <w:sz w:val="28"/>
                <w:szCs w:val="28"/>
              </w:rPr>
              <w:t>Кабинеты, в которых осуществляется творческая деятельность</w:t>
            </w:r>
          </w:p>
        </w:tc>
        <w:tc>
          <w:tcPr>
            <w:tcW w:w="6997" w:type="dxa"/>
            <w:tcBorders>
              <w:top w:val="double" w:sz="2" w:space="0" w:color="C0C0C0"/>
              <w:left w:val="double" w:sz="2" w:space="0" w:color="C0C0C0"/>
              <w:bottom w:val="double" w:sz="2" w:space="0" w:color="C0C0C0"/>
              <w:right w:val="double" w:sz="2" w:space="0" w:color="C0C0C0"/>
            </w:tcBorders>
            <w:shd w:val="clear" w:color="auto" w:fill="FFFFFF"/>
            <w:hideMark/>
          </w:tcPr>
          <w:p w:rsidR="00C150BF" w:rsidRDefault="00C150BF">
            <w:pPr>
              <w:suppressAutoHyphens w:val="0"/>
              <w:snapToGrid w:val="0"/>
              <w:spacing w:after="119" w:line="360" w:lineRule="auto"/>
              <w:jc w:val="both"/>
              <w:rPr>
                <w:color w:val="000000"/>
                <w:sz w:val="28"/>
                <w:szCs w:val="28"/>
              </w:rPr>
            </w:pPr>
            <w:r>
              <w:rPr>
                <w:color w:val="000000"/>
                <w:sz w:val="28"/>
                <w:szCs w:val="28"/>
              </w:rPr>
              <w:t>Компьютерный кабинет, изостудия, творческая мастерская по ДПИ, музыкальная комната с  соответствующей аппаратурой, хореографический зал.</w:t>
            </w:r>
          </w:p>
          <w:p w:rsidR="00C150BF" w:rsidRDefault="00C150BF">
            <w:pPr>
              <w:suppressAutoHyphens w:val="0"/>
              <w:spacing w:before="280" w:after="119" w:line="360" w:lineRule="auto"/>
              <w:jc w:val="both"/>
              <w:rPr>
                <w:color w:val="000000"/>
                <w:sz w:val="28"/>
                <w:szCs w:val="28"/>
              </w:rPr>
            </w:pPr>
            <w:r>
              <w:rPr>
                <w:color w:val="000000"/>
                <w:sz w:val="28"/>
                <w:szCs w:val="28"/>
              </w:rPr>
              <w:t>Их оснащение соответствует всем современным требованиям и нормам САНПИ</w:t>
            </w:r>
          </w:p>
        </w:tc>
      </w:tr>
    </w:tbl>
    <w:p w:rsidR="00C150BF" w:rsidRDefault="00C150BF" w:rsidP="00C150BF">
      <w:pPr>
        <w:suppressAutoHyphens w:val="0"/>
        <w:spacing w:before="280" w:line="360" w:lineRule="auto"/>
        <w:jc w:val="both"/>
      </w:pPr>
    </w:p>
    <w:p w:rsidR="00C150BF" w:rsidRDefault="00C150BF" w:rsidP="00C150BF">
      <w:pPr>
        <w:suppressAutoHyphens w:val="0"/>
        <w:spacing w:before="280" w:line="360" w:lineRule="auto"/>
        <w:jc w:val="both"/>
        <w:rPr>
          <w:color w:val="000000"/>
          <w:sz w:val="28"/>
          <w:szCs w:val="28"/>
        </w:rPr>
      </w:pPr>
      <w:r>
        <w:rPr>
          <w:color w:val="000000"/>
          <w:sz w:val="28"/>
          <w:szCs w:val="28"/>
        </w:rPr>
        <w:t>Канцтовары,  мебель, стенды (обновляемые и постоянные), питьевой режим.</w:t>
      </w:r>
    </w:p>
    <w:p w:rsidR="00C150BF" w:rsidRDefault="00C150BF" w:rsidP="00C150BF">
      <w:pPr>
        <w:suppressAutoHyphens w:val="0"/>
        <w:spacing w:before="280" w:line="360" w:lineRule="auto"/>
        <w:jc w:val="both"/>
        <w:rPr>
          <w:color w:val="000000"/>
          <w:sz w:val="28"/>
          <w:szCs w:val="28"/>
        </w:rPr>
      </w:pPr>
      <w:r>
        <w:rPr>
          <w:color w:val="000000"/>
          <w:sz w:val="28"/>
          <w:szCs w:val="28"/>
        </w:rPr>
        <w:t>Стенды: «Законы жизни лагеря», «Режим дня», «Поздравляем с Днём рождения», «Сегодня в лагере».</w:t>
      </w:r>
    </w:p>
    <w:p w:rsidR="00C150BF" w:rsidRDefault="00C150BF" w:rsidP="00C150BF">
      <w:pPr>
        <w:suppressAutoHyphens w:val="0"/>
        <w:spacing w:before="280" w:line="360" w:lineRule="auto"/>
        <w:jc w:val="both"/>
        <w:rPr>
          <w:b/>
          <w:bCs/>
          <w:color w:val="000000"/>
          <w:sz w:val="28"/>
          <w:szCs w:val="28"/>
        </w:rPr>
      </w:pPr>
      <w:r>
        <w:rPr>
          <w:color w:val="000000"/>
          <w:sz w:val="28"/>
          <w:szCs w:val="28"/>
        </w:rPr>
        <w:t xml:space="preserve">  3. </w:t>
      </w:r>
      <w:r>
        <w:rPr>
          <w:b/>
          <w:bCs/>
          <w:color w:val="000000"/>
          <w:sz w:val="28"/>
          <w:szCs w:val="28"/>
        </w:rPr>
        <w:t>Методическое обеспечение программы:</w:t>
      </w:r>
    </w:p>
    <w:p w:rsidR="00C150BF" w:rsidRDefault="00C150BF" w:rsidP="00C150BF">
      <w:pPr>
        <w:suppressAutoHyphens w:val="0"/>
        <w:spacing w:before="280" w:line="360" w:lineRule="auto"/>
        <w:jc w:val="both"/>
        <w:rPr>
          <w:color w:val="000000"/>
          <w:sz w:val="28"/>
          <w:szCs w:val="28"/>
        </w:rPr>
      </w:pPr>
      <w:r>
        <w:rPr>
          <w:color w:val="000000"/>
          <w:sz w:val="28"/>
          <w:szCs w:val="28"/>
        </w:rPr>
        <w:t xml:space="preserve">- наличие необходимой </w:t>
      </w:r>
      <w:r>
        <w:rPr>
          <w:i/>
          <w:color w:val="000000"/>
          <w:sz w:val="28"/>
          <w:szCs w:val="28"/>
        </w:rPr>
        <w:t>документации, программы, плана</w:t>
      </w:r>
      <w:r>
        <w:rPr>
          <w:color w:val="000000"/>
          <w:sz w:val="28"/>
          <w:szCs w:val="28"/>
        </w:rPr>
        <w:t>;</w:t>
      </w:r>
    </w:p>
    <w:p w:rsidR="00C150BF" w:rsidRDefault="00C150BF" w:rsidP="00C150BF">
      <w:pPr>
        <w:suppressAutoHyphens w:val="0"/>
        <w:spacing w:before="280" w:line="360" w:lineRule="auto"/>
        <w:jc w:val="both"/>
        <w:rPr>
          <w:color w:val="000000"/>
          <w:sz w:val="28"/>
          <w:szCs w:val="28"/>
        </w:rPr>
      </w:pPr>
      <w:r>
        <w:rPr>
          <w:i/>
          <w:color w:val="000000"/>
          <w:sz w:val="28"/>
          <w:szCs w:val="28"/>
        </w:rPr>
        <w:t>-  сценарии мероприятий, деловых и ролевых игр, КТД</w:t>
      </w:r>
      <w:r>
        <w:rPr>
          <w:color w:val="000000"/>
          <w:sz w:val="28"/>
          <w:szCs w:val="28"/>
        </w:rPr>
        <w:t>;</w:t>
      </w:r>
    </w:p>
    <w:p w:rsidR="00C150BF" w:rsidRDefault="00C150BF" w:rsidP="00C150BF">
      <w:pPr>
        <w:suppressAutoHyphens w:val="0"/>
        <w:spacing w:before="280" w:line="360" w:lineRule="auto"/>
        <w:jc w:val="both"/>
        <w:rPr>
          <w:color w:val="000000"/>
          <w:sz w:val="28"/>
          <w:szCs w:val="28"/>
        </w:rPr>
      </w:pPr>
      <w:r>
        <w:rPr>
          <w:color w:val="000000"/>
          <w:sz w:val="28"/>
          <w:szCs w:val="28"/>
        </w:rPr>
        <w:t xml:space="preserve">- методические разработки </w:t>
      </w:r>
      <w:r>
        <w:rPr>
          <w:i/>
          <w:color w:val="000000"/>
          <w:sz w:val="28"/>
          <w:szCs w:val="28"/>
        </w:rPr>
        <w:t xml:space="preserve">мастер-классов, занятий, развлекательных мероприятий,   соревнований </w:t>
      </w:r>
      <w:r>
        <w:rPr>
          <w:color w:val="000000"/>
          <w:sz w:val="28"/>
          <w:szCs w:val="28"/>
        </w:rPr>
        <w:t>и т.п.</w:t>
      </w:r>
    </w:p>
    <w:p w:rsidR="00C150BF" w:rsidRDefault="00C150BF" w:rsidP="00C150BF">
      <w:pPr>
        <w:suppressAutoHyphens w:val="0"/>
        <w:spacing w:before="280" w:line="360" w:lineRule="auto"/>
        <w:jc w:val="both"/>
        <w:rPr>
          <w:color w:val="000000"/>
          <w:sz w:val="28"/>
          <w:szCs w:val="28"/>
        </w:rPr>
      </w:pPr>
      <w:r>
        <w:rPr>
          <w:color w:val="000000"/>
          <w:sz w:val="28"/>
          <w:szCs w:val="28"/>
        </w:rPr>
        <w:t xml:space="preserve">- </w:t>
      </w:r>
      <w:r>
        <w:rPr>
          <w:i/>
          <w:color w:val="000000"/>
          <w:sz w:val="28"/>
          <w:szCs w:val="28"/>
        </w:rPr>
        <w:t>видеофильмы, презентации</w:t>
      </w:r>
      <w:r>
        <w:rPr>
          <w:color w:val="000000"/>
          <w:sz w:val="28"/>
          <w:szCs w:val="28"/>
        </w:rPr>
        <w:t xml:space="preserve">  по культуре и искусству,  истории нашего города, региона   и страны,   по профилактике вредных привычек, пропаганде здорового образа жизни;</w:t>
      </w:r>
    </w:p>
    <w:p w:rsidR="00C150BF" w:rsidRDefault="00C150BF" w:rsidP="00C150BF">
      <w:pPr>
        <w:suppressAutoHyphens w:val="0"/>
        <w:spacing w:before="280" w:line="360" w:lineRule="auto"/>
        <w:rPr>
          <w:color w:val="000000"/>
          <w:sz w:val="28"/>
          <w:szCs w:val="28"/>
        </w:rPr>
      </w:pPr>
      <w:r>
        <w:rPr>
          <w:color w:val="000000"/>
          <w:sz w:val="28"/>
          <w:szCs w:val="28"/>
        </w:rPr>
        <w:t xml:space="preserve"> - </w:t>
      </w:r>
      <w:r>
        <w:rPr>
          <w:i/>
          <w:color w:val="000000"/>
          <w:sz w:val="28"/>
          <w:szCs w:val="28"/>
        </w:rPr>
        <w:t>протоколы</w:t>
      </w:r>
      <w:r>
        <w:rPr>
          <w:color w:val="000000"/>
          <w:sz w:val="28"/>
          <w:szCs w:val="28"/>
        </w:rPr>
        <w:t xml:space="preserve"> проведения инструктивно-методических сборов с воспитателями,  педагогами до начала, в течение смены и по  окончании  лагерной смены;</w:t>
      </w:r>
    </w:p>
    <w:p w:rsidR="00C150BF" w:rsidRDefault="00C150BF" w:rsidP="00C150BF">
      <w:pPr>
        <w:suppressAutoHyphens w:val="0"/>
        <w:spacing w:before="280" w:line="360" w:lineRule="auto"/>
        <w:jc w:val="both"/>
        <w:rPr>
          <w:color w:val="000000"/>
          <w:sz w:val="28"/>
          <w:szCs w:val="28"/>
        </w:rPr>
      </w:pPr>
      <w:r>
        <w:rPr>
          <w:color w:val="000000"/>
          <w:sz w:val="28"/>
          <w:szCs w:val="28"/>
        </w:rPr>
        <w:t> -  плакаты, выставки детских работ;</w:t>
      </w:r>
    </w:p>
    <w:p w:rsidR="00C150BF" w:rsidRDefault="00C150BF" w:rsidP="00C150BF">
      <w:pPr>
        <w:suppressAutoHyphens w:val="0"/>
        <w:spacing w:before="280" w:line="360" w:lineRule="auto"/>
        <w:jc w:val="both"/>
        <w:rPr>
          <w:color w:val="000000"/>
          <w:sz w:val="28"/>
          <w:szCs w:val="28"/>
        </w:rPr>
      </w:pPr>
      <w:r>
        <w:rPr>
          <w:color w:val="000000"/>
          <w:sz w:val="28"/>
          <w:szCs w:val="28"/>
        </w:rPr>
        <w:lastRenderedPageBreak/>
        <w:t xml:space="preserve"> -  планы индивидуальной работы с детьми (при необходимости) и т.п.</w:t>
      </w:r>
    </w:p>
    <w:p w:rsidR="00C150BF" w:rsidRDefault="00C150BF" w:rsidP="00C150BF">
      <w:pPr>
        <w:suppressAutoHyphens w:val="0"/>
        <w:spacing w:before="280" w:line="360" w:lineRule="auto"/>
        <w:jc w:val="both"/>
        <w:rPr>
          <w:bCs/>
          <w:color w:val="000000"/>
          <w:sz w:val="28"/>
          <w:szCs w:val="28"/>
        </w:rPr>
      </w:pPr>
      <w:r>
        <w:rPr>
          <w:color w:val="000000"/>
          <w:sz w:val="28"/>
          <w:szCs w:val="28"/>
        </w:rPr>
        <w:t xml:space="preserve"> 4. </w:t>
      </w:r>
      <w:r>
        <w:rPr>
          <w:b/>
          <w:bCs/>
          <w:color w:val="000000"/>
          <w:sz w:val="28"/>
          <w:szCs w:val="28"/>
        </w:rPr>
        <w:t xml:space="preserve">Финансовое обеспечение программы </w:t>
      </w:r>
      <w:r>
        <w:rPr>
          <w:bCs/>
          <w:color w:val="000000"/>
          <w:sz w:val="28"/>
          <w:szCs w:val="28"/>
        </w:rPr>
        <w:t>осуществляется за счёт Областного бюджета и привлечения средств родителей.</w:t>
      </w:r>
    </w:p>
    <w:p w:rsidR="00C150BF" w:rsidRDefault="00C150BF" w:rsidP="00C150BF">
      <w:pPr>
        <w:suppressAutoHyphens w:val="0"/>
        <w:spacing w:before="280" w:line="360" w:lineRule="auto"/>
        <w:jc w:val="both"/>
        <w:rPr>
          <w:b/>
          <w:bCs/>
          <w:color w:val="000000"/>
          <w:sz w:val="28"/>
          <w:szCs w:val="28"/>
        </w:rPr>
      </w:pPr>
      <w:r>
        <w:rPr>
          <w:b/>
          <w:bCs/>
          <w:color w:val="000000"/>
          <w:sz w:val="28"/>
          <w:szCs w:val="28"/>
        </w:rPr>
        <w:t>5.Мотивационное обеспечение программы</w:t>
      </w:r>
    </w:p>
    <w:p w:rsidR="00C150BF" w:rsidRDefault="00C150BF" w:rsidP="00C150BF">
      <w:pPr>
        <w:suppressAutoHyphens w:val="0"/>
        <w:spacing w:before="280" w:line="360" w:lineRule="auto"/>
        <w:ind w:firstLine="708"/>
        <w:jc w:val="both"/>
        <w:rPr>
          <w:color w:val="000000"/>
          <w:sz w:val="28"/>
          <w:szCs w:val="28"/>
        </w:rPr>
      </w:pPr>
      <w:r>
        <w:rPr>
          <w:color w:val="000000"/>
          <w:sz w:val="28"/>
          <w:szCs w:val="28"/>
        </w:rPr>
        <w:t xml:space="preserve"> Программа ориентирует каждого воспитателя, педагога на создание безопасного, творческого,  яркого пространства, в центре которого находится ребёнок. Главная цель - удовлетворение интересов и потребностей  ребёнка, предоставление ему возможности самостоятельно планировать время, выбирать направление деятельности и добиваться желаемого результата. Задача воспитателя и педагога – быть максимально внимательным к каждому ребёнку, проявлять уважение к его личности, обеспечить </w:t>
      </w:r>
      <w:proofErr w:type="spellStart"/>
      <w:r>
        <w:rPr>
          <w:color w:val="000000"/>
          <w:sz w:val="28"/>
          <w:szCs w:val="28"/>
        </w:rPr>
        <w:t>здоровьесберегающую</w:t>
      </w:r>
      <w:proofErr w:type="spellEnd"/>
      <w:r>
        <w:rPr>
          <w:color w:val="000000"/>
          <w:sz w:val="28"/>
          <w:szCs w:val="28"/>
        </w:rPr>
        <w:t xml:space="preserve"> среду. </w:t>
      </w:r>
    </w:p>
    <w:p w:rsidR="00C150BF" w:rsidRDefault="00C150BF" w:rsidP="00C150BF">
      <w:pPr>
        <w:pStyle w:val="a4"/>
        <w:spacing w:line="360" w:lineRule="auto"/>
        <w:jc w:val="both"/>
        <w:rPr>
          <w:b/>
          <w:bCs/>
          <w:sz w:val="28"/>
          <w:szCs w:val="28"/>
        </w:rPr>
      </w:pPr>
      <w:r>
        <w:rPr>
          <w:b/>
          <w:bCs/>
          <w:sz w:val="28"/>
          <w:szCs w:val="28"/>
        </w:rPr>
        <w:t xml:space="preserve">                   </w:t>
      </w:r>
    </w:p>
    <w:p w:rsidR="00C150BF" w:rsidRDefault="00C150BF" w:rsidP="00C150BF">
      <w:pPr>
        <w:pStyle w:val="a4"/>
        <w:spacing w:line="360" w:lineRule="auto"/>
        <w:jc w:val="both"/>
        <w:rPr>
          <w:b/>
          <w:bCs/>
          <w:color w:val="000000"/>
          <w:sz w:val="28"/>
          <w:szCs w:val="28"/>
        </w:rPr>
      </w:pPr>
      <w:r>
        <w:rPr>
          <w:b/>
          <w:bCs/>
          <w:sz w:val="28"/>
          <w:szCs w:val="28"/>
        </w:rPr>
        <w:t xml:space="preserve">             </w:t>
      </w:r>
      <w:r>
        <w:rPr>
          <w:b/>
          <w:bCs/>
          <w:color w:val="000000"/>
          <w:sz w:val="28"/>
          <w:szCs w:val="28"/>
        </w:rPr>
        <w:t xml:space="preserve">  Система работы в лагере состоит из следующих блоков:</w:t>
      </w:r>
    </w:p>
    <w:p w:rsidR="00C150BF" w:rsidRDefault="00C150BF" w:rsidP="00C150BF">
      <w:pPr>
        <w:pStyle w:val="a4"/>
        <w:spacing w:line="360" w:lineRule="auto"/>
        <w:jc w:val="both"/>
        <w:rPr>
          <w:color w:val="000000"/>
          <w:sz w:val="28"/>
          <w:szCs w:val="28"/>
        </w:rPr>
      </w:pPr>
      <w:r>
        <w:rPr>
          <w:b/>
          <w:bCs/>
          <w:i/>
          <w:iCs/>
          <w:color w:val="000000"/>
          <w:sz w:val="28"/>
          <w:szCs w:val="28"/>
        </w:rPr>
        <w:t>1. Подготовительный период</w:t>
      </w:r>
      <w:r>
        <w:rPr>
          <w:color w:val="000000"/>
          <w:sz w:val="28"/>
          <w:szCs w:val="28"/>
        </w:rPr>
        <w:t xml:space="preserve"> – за  месяц до открытия пришкольного летнего оздоровительного лагеря начинается подготовка к летнему сезону.</w:t>
      </w:r>
    </w:p>
    <w:p w:rsidR="00C150BF" w:rsidRDefault="00C150BF" w:rsidP="00C150BF">
      <w:pPr>
        <w:pStyle w:val="a4"/>
        <w:spacing w:line="360" w:lineRule="auto"/>
        <w:jc w:val="both"/>
        <w:rPr>
          <w:color w:val="000000"/>
          <w:sz w:val="28"/>
          <w:szCs w:val="28"/>
        </w:rPr>
      </w:pPr>
      <w:r>
        <w:rPr>
          <w:color w:val="000000"/>
          <w:sz w:val="28"/>
          <w:szCs w:val="28"/>
        </w:rPr>
        <w:t xml:space="preserve"> Деятельностью этого этапа является:</w:t>
      </w:r>
    </w:p>
    <w:p w:rsidR="00C150BF" w:rsidRDefault="00C150BF" w:rsidP="00C150BF">
      <w:pPr>
        <w:pStyle w:val="a4"/>
        <w:spacing w:line="360" w:lineRule="auto"/>
        <w:jc w:val="both"/>
        <w:rPr>
          <w:color w:val="000000"/>
          <w:sz w:val="28"/>
          <w:szCs w:val="28"/>
        </w:rPr>
      </w:pPr>
      <w:r>
        <w:rPr>
          <w:color w:val="000000"/>
          <w:sz w:val="28"/>
          <w:szCs w:val="28"/>
        </w:rPr>
        <w:t xml:space="preserve">- проведение совещаний при директоре работе по подготовке Центра к летнему сезону; </w:t>
      </w:r>
    </w:p>
    <w:p w:rsidR="00C150BF" w:rsidRDefault="00C150BF" w:rsidP="00C150BF">
      <w:pPr>
        <w:pStyle w:val="a4"/>
        <w:spacing w:line="360" w:lineRule="auto"/>
        <w:jc w:val="both"/>
        <w:rPr>
          <w:color w:val="000000"/>
          <w:sz w:val="28"/>
          <w:szCs w:val="28"/>
        </w:rPr>
      </w:pPr>
      <w:r>
        <w:rPr>
          <w:color w:val="000000"/>
          <w:sz w:val="28"/>
          <w:szCs w:val="28"/>
        </w:rPr>
        <w:t>- издание приказа по школе о проведении летней кампании;</w:t>
      </w:r>
    </w:p>
    <w:p w:rsidR="00C150BF" w:rsidRDefault="00C150BF" w:rsidP="00C150BF">
      <w:pPr>
        <w:pStyle w:val="a4"/>
        <w:spacing w:line="360" w:lineRule="auto"/>
        <w:jc w:val="both"/>
        <w:rPr>
          <w:color w:val="000000"/>
          <w:sz w:val="28"/>
          <w:szCs w:val="28"/>
        </w:rPr>
      </w:pPr>
      <w:r>
        <w:rPr>
          <w:color w:val="000000"/>
          <w:sz w:val="28"/>
          <w:szCs w:val="28"/>
        </w:rPr>
        <w:t>- подготовка методического материала для работников лагеря;</w:t>
      </w:r>
    </w:p>
    <w:p w:rsidR="00C150BF" w:rsidRDefault="00C150BF" w:rsidP="00C150BF">
      <w:pPr>
        <w:pStyle w:val="a4"/>
        <w:spacing w:line="360" w:lineRule="auto"/>
        <w:jc w:val="both"/>
        <w:rPr>
          <w:color w:val="000000"/>
          <w:sz w:val="28"/>
          <w:szCs w:val="28"/>
        </w:rPr>
      </w:pPr>
      <w:r>
        <w:rPr>
          <w:color w:val="000000"/>
          <w:sz w:val="28"/>
          <w:szCs w:val="28"/>
        </w:rPr>
        <w:t>- отбор кадров для работы в пришкольном летнем оздоровительном лагере;</w:t>
      </w:r>
    </w:p>
    <w:p w:rsidR="00C150BF" w:rsidRDefault="00C150BF" w:rsidP="00C150BF">
      <w:pPr>
        <w:pStyle w:val="a4"/>
        <w:spacing w:line="360" w:lineRule="auto"/>
        <w:jc w:val="both"/>
        <w:rPr>
          <w:color w:val="000000"/>
          <w:sz w:val="28"/>
          <w:szCs w:val="28"/>
        </w:rPr>
      </w:pPr>
      <w:r>
        <w:rPr>
          <w:color w:val="000000"/>
          <w:sz w:val="28"/>
          <w:szCs w:val="28"/>
        </w:rPr>
        <w:t>- составление необходимой документации для деятельности лагеря (план-сетка, положение, должностные обязанности, инструкции т.д.);</w:t>
      </w:r>
    </w:p>
    <w:p w:rsidR="00C150BF" w:rsidRDefault="00C150BF" w:rsidP="00C150BF">
      <w:pPr>
        <w:pStyle w:val="a4"/>
        <w:spacing w:line="360" w:lineRule="auto"/>
        <w:jc w:val="both"/>
        <w:rPr>
          <w:color w:val="000000"/>
          <w:sz w:val="28"/>
          <w:szCs w:val="28"/>
        </w:rPr>
      </w:pPr>
      <w:r>
        <w:rPr>
          <w:color w:val="000000"/>
          <w:sz w:val="28"/>
          <w:szCs w:val="28"/>
        </w:rPr>
        <w:lastRenderedPageBreak/>
        <w:t>- подготовка помещений центра и территории для работы лагеря;</w:t>
      </w:r>
    </w:p>
    <w:p w:rsidR="00C150BF" w:rsidRDefault="00C150BF" w:rsidP="00C150BF">
      <w:pPr>
        <w:pStyle w:val="a4"/>
        <w:spacing w:line="360" w:lineRule="auto"/>
        <w:jc w:val="both"/>
        <w:rPr>
          <w:color w:val="000000"/>
          <w:sz w:val="28"/>
          <w:szCs w:val="28"/>
        </w:rPr>
      </w:pPr>
      <w:r>
        <w:rPr>
          <w:color w:val="000000"/>
          <w:sz w:val="28"/>
          <w:szCs w:val="28"/>
        </w:rPr>
        <w:t xml:space="preserve">- заключение договоров с учреждениями и организациями о проведении совместных мероприятий. </w:t>
      </w:r>
    </w:p>
    <w:p w:rsidR="00C150BF" w:rsidRDefault="00C150BF" w:rsidP="00C150BF">
      <w:pPr>
        <w:pStyle w:val="a4"/>
        <w:spacing w:line="360" w:lineRule="auto"/>
        <w:jc w:val="both"/>
        <w:rPr>
          <w:color w:val="000000"/>
          <w:sz w:val="28"/>
          <w:szCs w:val="28"/>
        </w:rPr>
      </w:pPr>
      <w:r>
        <w:rPr>
          <w:b/>
          <w:bCs/>
          <w:i/>
          <w:iCs/>
          <w:color w:val="000000"/>
          <w:sz w:val="28"/>
          <w:szCs w:val="28"/>
        </w:rPr>
        <w:t xml:space="preserve">2. Организационный период </w:t>
      </w:r>
      <w:r>
        <w:rPr>
          <w:color w:val="000000"/>
          <w:sz w:val="28"/>
          <w:szCs w:val="28"/>
        </w:rPr>
        <w:t>– приём детей, знакомство с ребятами, создание благоприятного климата в отрядах, организация знакомства детей друг с другом, знакомство ребят с системой работы лагеря, с традициями,  с воспитателями и вожатыми.</w:t>
      </w:r>
    </w:p>
    <w:p w:rsidR="00C150BF" w:rsidRDefault="00C150BF" w:rsidP="00C150BF">
      <w:pPr>
        <w:pStyle w:val="a4"/>
        <w:spacing w:line="360" w:lineRule="auto"/>
        <w:jc w:val="both"/>
        <w:rPr>
          <w:color w:val="000000"/>
          <w:sz w:val="28"/>
          <w:szCs w:val="28"/>
        </w:rPr>
      </w:pPr>
      <w:r>
        <w:rPr>
          <w:color w:val="000000"/>
          <w:sz w:val="28"/>
          <w:szCs w:val="28"/>
        </w:rPr>
        <w:t xml:space="preserve"> Запуск программы «Путешествие в страну чудес»</w:t>
      </w:r>
    </w:p>
    <w:p w:rsidR="00C150BF" w:rsidRDefault="00C150BF" w:rsidP="00C150BF">
      <w:pPr>
        <w:pStyle w:val="a4"/>
        <w:spacing w:line="360" w:lineRule="auto"/>
        <w:jc w:val="both"/>
        <w:rPr>
          <w:color w:val="000000"/>
          <w:sz w:val="28"/>
          <w:szCs w:val="28"/>
        </w:rPr>
      </w:pPr>
      <w:r>
        <w:rPr>
          <w:b/>
          <w:bCs/>
          <w:color w:val="000000"/>
          <w:sz w:val="28"/>
          <w:szCs w:val="28"/>
        </w:rPr>
        <w:t>3</w:t>
      </w:r>
      <w:r>
        <w:rPr>
          <w:b/>
          <w:bCs/>
          <w:i/>
          <w:iCs/>
          <w:color w:val="000000"/>
          <w:sz w:val="28"/>
          <w:szCs w:val="28"/>
        </w:rPr>
        <w:t xml:space="preserve">. Основной период </w:t>
      </w:r>
      <w:r>
        <w:rPr>
          <w:color w:val="000000"/>
          <w:sz w:val="28"/>
          <w:szCs w:val="28"/>
        </w:rPr>
        <w:t>– осуществление деятельности по реализации мероприятий программы по всем  направлениям</w:t>
      </w:r>
      <w:r>
        <w:rPr>
          <w:b/>
          <w:color w:val="000000"/>
          <w:sz w:val="28"/>
          <w:szCs w:val="28"/>
        </w:rPr>
        <w:t xml:space="preserve">, </w:t>
      </w:r>
      <w:r>
        <w:rPr>
          <w:color w:val="000000"/>
          <w:sz w:val="28"/>
          <w:szCs w:val="28"/>
        </w:rPr>
        <w:t xml:space="preserve"> полноценная деятельность внутри отряда и между отрядами, всего лагеря.</w:t>
      </w:r>
    </w:p>
    <w:p w:rsidR="00C150BF" w:rsidRDefault="00C150BF" w:rsidP="00C150BF">
      <w:pPr>
        <w:pStyle w:val="a4"/>
        <w:spacing w:line="360" w:lineRule="auto"/>
        <w:jc w:val="both"/>
        <w:rPr>
          <w:color w:val="000000"/>
          <w:sz w:val="28"/>
          <w:szCs w:val="28"/>
        </w:rPr>
      </w:pPr>
      <w:r>
        <w:rPr>
          <w:b/>
          <w:bCs/>
          <w:color w:val="000000"/>
          <w:sz w:val="28"/>
          <w:szCs w:val="28"/>
        </w:rPr>
        <w:t xml:space="preserve">4. </w:t>
      </w:r>
      <w:r>
        <w:rPr>
          <w:b/>
          <w:bCs/>
          <w:i/>
          <w:iCs/>
          <w:color w:val="000000"/>
          <w:sz w:val="28"/>
          <w:szCs w:val="28"/>
        </w:rPr>
        <w:t xml:space="preserve">Заключительный (аналитический) период </w:t>
      </w:r>
      <w:r>
        <w:rPr>
          <w:color w:val="000000"/>
          <w:sz w:val="28"/>
          <w:szCs w:val="28"/>
        </w:rPr>
        <w:t>– диагностическая деятельность (анкетирование детей и родителей), подведение итогов внутри отряда, между отрядами, в лагере в целом.</w:t>
      </w:r>
    </w:p>
    <w:p w:rsidR="00C150BF" w:rsidRDefault="00C150BF" w:rsidP="00C150BF">
      <w:pPr>
        <w:pStyle w:val="a4"/>
        <w:spacing w:line="360" w:lineRule="auto"/>
        <w:jc w:val="both"/>
        <w:rPr>
          <w:color w:val="000000"/>
          <w:sz w:val="28"/>
          <w:szCs w:val="28"/>
        </w:rPr>
      </w:pPr>
      <w:r>
        <w:rPr>
          <w:color w:val="000000"/>
          <w:sz w:val="28"/>
          <w:szCs w:val="28"/>
        </w:rPr>
        <w:t>Ярмарка чудес. Награждение.</w:t>
      </w:r>
    </w:p>
    <w:p w:rsidR="00C150BF" w:rsidRDefault="00C150BF" w:rsidP="00C150BF">
      <w:pPr>
        <w:pStyle w:val="a4"/>
        <w:spacing w:line="360" w:lineRule="auto"/>
        <w:jc w:val="both"/>
        <w:rPr>
          <w:b/>
          <w:bCs/>
          <w:color w:val="000000"/>
          <w:sz w:val="28"/>
          <w:szCs w:val="28"/>
        </w:rPr>
      </w:pPr>
      <w:r>
        <w:rPr>
          <w:color w:val="000000"/>
          <w:sz w:val="28"/>
          <w:szCs w:val="28"/>
        </w:rPr>
        <w:t xml:space="preserve">         </w:t>
      </w:r>
      <w:r>
        <w:rPr>
          <w:b/>
          <w:bCs/>
          <w:color w:val="000000"/>
          <w:sz w:val="28"/>
          <w:szCs w:val="28"/>
        </w:rPr>
        <w:t xml:space="preserve">Управление программой. </w:t>
      </w:r>
      <w:proofErr w:type="gramStart"/>
      <w:r>
        <w:rPr>
          <w:b/>
          <w:bCs/>
          <w:color w:val="000000"/>
          <w:sz w:val="28"/>
          <w:szCs w:val="28"/>
        </w:rPr>
        <w:t>Контроль за</w:t>
      </w:r>
      <w:proofErr w:type="gramEnd"/>
      <w:r>
        <w:rPr>
          <w:b/>
          <w:bCs/>
          <w:color w:val="000000"/>
          <w:sz w:val="28"/>
          <w:szCs w:val="28"/>
        </w:rPr>
        <w:t xml:space="preserve">  ходом её реализации</w:t>
      </w:r>
    </w:p>
    <w:p w:rsidR="00C150BF" w:rsidRDefault="00C150BF" w:rsidP="00C150BF">
      <w:pPr>
        <w:suppressAutoHyphens w:val="0"/>
        <w:spacing w:before="280" w:line="360" w:lineRule="auto"/>
        <w:jc w:val="both"/>
        <w:rPr>
          <w:color w:val="000000"/>
          <w:sz w:val="28"/>
          <w:szCs w:val="28"/>
        </w:rPr>
      </w:pPr>
      <w:r>
        <w:rPr>
          <w:color w:val="000000"/>
          <w:sz w:val="28"/>
          <w:szCs w:val="28"/>
        </w:rPr>
        <w:t xml:space="preserve">   Организацию и коррекцию деятельности по реализации программы,  </w:t>
      </w:r>
      <w:proofErr w:type="gramStart"/>
      <w:r>
        <w:rPr>
          <w:color w:val="000000"/>
          <w:sz w:val="28"/>
          <w:szCs w:val="28"/>
        </w:rPr>
        <w:t>осуществляет творческая группа под руководством старшего методиста Яцковой Н.И.  Итоги реализации программы обсуждаются</w:t>
      </w:r>
      <w:proofErr w:type="gramEnd"/>
      <w:r>
        <w:rPr>
          <w:color w:val="000000"/>
          <w:sz w:val="28"/>
          <w:szCs w:val="28"/>
        </w:rPr>
        <w:t xml:space="preserve"> один раз в неделю на совещании.</w:t>
      </w:r>
    </w:p>
    <w:p w:rsidR="00C150BF" w:rsidRDefault="00C150BF" w:rsidP="00C150BF">
      <w:pPr>
        <w:suppressAutoHyphens w:val="0"/>
        <w:spacing w:before="280" w:line="360" w:lineRule="auto"/>
        <w:jc w:val="both"/>
        <w:rPr>
          <w:color w:val="000000"/>
          <w:sz w:val="28"/>
          <w:szCs w:val="28"/>
        </w:rPr>
      </w:pPr>
      <w:r>
        <w:rPr>
          <w:color w:val="000000"/>
          <w:sz w:val="28"/>
          <w:szCs w:val="28"/>
        </w:rPr>
        <w:t xml:space="preserve">Программу реализуют: начальник лагеря Киреева Н.Е., методист по </w:t>
      </w:r>
      <w:proofErr w:type="spellStart"/>
      <w:r>
        <w:rPr>
          <w:color w:val="000000"/>
          <w:sz w:val="28"/>
          <w:szCs w:val="28"/>
        </w:rPr>
        <w:t>культурно-досуговой</w:t>
      </w:r>
      <w:proofErr w:type="spellEnd"/>
      <w:r>
        <w:rPr>
          <w:color w:val="000000"/>
          <w:sz w:val="28"/>
          <w:szCs w:val="28"/>
        </w:rPr>
        <w:t xml:space="preserve"> деятельности </w:t>
      </w:r>
      <w:proofErr w:type="spellStart"/>
      <w:r>
        <w:rPr>
          <w:color w:val="000000"/>
          <w:sz w:val="28"/>
          <w:szCs w:val="28"/>
        </w:rPr>
        <w:t>Нараева</w:t>
      </w:r>
      <w:proofErr w:type="spellEnd"/>
      <w:r>
        <w:rPr>
          <w:color w:val="000000"/>
          <w:sz w:val="28"/>
          <w:szCs w:val="28"/>
        </w:rPr>
        <w:t xml:space="preserve"> Н.М., воспитатели отрядов, вожатые.</w:t>
      </w:r>
    </w:p>
    <w:p w:rsidR="00C150BF" w:rsidRDefault="00C150BF" w:rsidP="00C150BF">
      <w:pPr>
        <w:suppressAutoHyphens w:val="0"/>
        <w:spacing w:before="280" w:line="360" w:lineRule="auto"/>
        <w:jc w:val="both"/>
        <w:rPr>
          <w:color w:val="000000"/>
          <w:sz w:val="28"/>
          <w:szCs w:val="28"/>
        </w:rPr>
      </w:pPr>
      <w:r>
        <w:rPr>
          <w:color w:val="000000"/>
          <w:sz w:val="28"/>
          <w:szCs w:val="28"/>
        </w:rPr>
        <w:t>Для решения поставленных задач осуществляется каждодневная работа с воспитателями и вожатыми.</w:t>
      </w:r>
    </w:p>
    <w:p w:rsidR="00C150BF" w:rsidRDefault="00C150BF" w:rsidP="00C150BF">
      <w:pPr>
        <w:suppressAutoHyphens w:val="0"/>
        <w:spacing w:before="280" w:line="360" w:lineRule="auto"/>
        <w:jc w:val="both"/>
        <w:rPr>
          <w:color w:val="000000"/>
          <w:sz w:val="28"/>
          <w:szCs w:val="28"/>
        </w:rPr>
      </w:pPr>
      <w:r>
        <w:rPr>
          <w:i/>
          <w:color w:val="000000"/>
          <w:sz w:val="28"/>
          <w:szCs w:val="28"/>
        </w:rPr>
        <w:lastRenderedPageBreak/>
        <w:t>Работа с воспитателями</w:t>
      </w:r>
      <w:r>
        <w:rPr>
          <w:color w:val="000000"/>
          <w:sz w:val="28"/>
          <w:szCs w:val="28"/>
        </w:rPr>
        <w:t xml:space="preserve">: </w:t>
      </w:r>
    </w:p>
    <w:p w:rsidR="00C150BF" w:rsidRDefault="00C150BF" w:rsidP="00C150BF">
      <w:pPr>
        <w:suppressAutoHyphens w:val="0"/>
        <w:spacing w:before="280" w:line="360" w:lineRule="auto"/>
        <w:jc w:val="both"/>
        <w:rPr>
          <w:color w:val="000000"/>
          <w:sz w:val="28"/>
          <w:szCs w:val="28"/>
        </w:rPr>
      </w:pPr>
      <w:r>
        <w:rPr>
          <w:color w:val="000000"/>
          <w:sz w:val="28"/>
          <w:szCs w:val="28"/>
        </w:rPr>
        <w:t>- индивидуальная работа с целью проведения намеченных мероприятий, оказание методической помощи;</w:t>
      </w:r>
    </w:p>
    <w:p w:rsidR="00C150BF" w:rsidRDefault="00C150BF" w:rsidP="00C150BF">
      <w:pPr>
        <w:suppressAutoHyphens w:val="0"/>
        <w:spacing w:before="280" w:line="360" w:lineRule="auto"/>
        <w:jc w:val="both"/>
        <w:rPr>
          <w:color w:val="000000"/>
          <w:sz w:val="28"/>
          <w:szCs w:val="28"/>
        </w:rPr>
      </w:pPr>
      <w:r>
        <w:rPr>
          <w:color w:val="000000"/>
          <w:sz w:val="28"/>
          <w:szCs w:val="28"/>
        </w:rPr>
        <w:t>- совместный анализ проведённых мероприятий с целью выявления положительных и отрицательных сторон.</w:t>
      </w:r>
    </w:p>
    <w:p w:rsidR="00C150BF" w:rsidRDefault="00C150BF" w:rsidP="00C150BF">
      <w:pPr>
        <w:suppressAutoHyphens w:val="0"/>
        <w:spacing w:before="280" w:line="360" w:lineRule="auto"/>
        <w:jc w:val="both"/>
        <w:rPr>
          <w:color w:val="000000"/>
          <w:sz w:val="28"/>
          <w:szCs w:val="28"/>
        </w:rPr>
      </w:pPr>
      <w:r>
        <w:rPr>
          <w:i/>
          <w:color w:val="000000"/>
          <w:sz w:val="28"/>
          <w:szCs w:val="28"/>
        </w:rPr>
        <w:t>Работа с вожатыми</w:t>
      </w:r>
      <w:r>
        <w:rPr>
          <w:color w:val="000000"/>
          <w:sz w:val="28"/>
          <w:szCs w:val="28"/>
        </w:rPr>
        <w:t>:</w:t>
      </w:r>
    </w:p>
    <w:p w:rsidR="00C150BF" w:rsidRDefault="00C150BF" w:rsidP="00C150BF">
      <w:pPr>
        <w:suppressAutoHyphens w:val="0"/>
        <w:spacing w:before="280" w:line="360" w:lineRule="auto"/>
        <w:jc w:val="both"/>
        <w:rPr>
          <w:color w:val="000000"/>
          <w:sz w:val="28"/>
          <w:szCs w:val="28"/>
        </w:rPr>
      </w:pPr>
      <w:r>
        <w:rPr>
          <w:color w:val="000000"/>
          <w:sz w:val="28"/>
          <w:szCs w:val="28"/>
        </w:rPr>
        <w:t>- работа над сценариями, репетиции и проведение мероприятий;</w:t>
      </w:r>
    </w:p>
    <w:p w:rsidR="00C150BF" w:rsidRDefault="00C150BF" w:rsidP="00C150BF">
      <w:pPr>
        <w:suppressAutoHyphens w:val="0"/>
        <w:spacing w:before="280" w:line="360" w:lineRule="auto"/>
        <w:jc w:val="both"/>
        <w:rPr>
          <w:color w:val="000000"/>
          <w:sz w:val="28"/>
          <w:szCs w:val="28"/>
        </w:rPr>
      </w:pPr>
      <w:r>
        <w:rPr>
          <w:color w:val="000000"/>
          <w:sz w:val="28"/>
          <w:szCs w:val="28"/>
        </w:rPr>
        <w:t>- совместное обсуждение проведённых мероприятий с целью выявления положительных и отрицательных сторон;</w:t>
      </w:r>
    </w:p>
    <w:p w:rsidR="00C150BF" w:rsidRDefault="00C150BF" w:rsidP="00C150BF">
      <w:pPr>
        <w:suppressAutoHyphens w:val="0"/>
        <w:spacing w:before="280" w:line="360" w:lineRule="auto"/>
        <w:jc w:val="both"/>
        <w:rPr>
          <w:color w:val="000000"/>
          <w:sz w:val="28"/>
          <w:szCs w:val="28"/>
        </w:rPr>
      </w:pPr>
      <w:r>
        <w:rPr>
          <w:color w:val="000000"/>
          <w:sz w:val="28"/>
          <w:szCs w:val="28"/>
        </w:rPr>
        <w:t>- оказание методической помощи вожатым в работе с детьми.</w:t>
      </w:r>
    </w:p>
    <w:p w:rsidR="00C150BF" w:rsidRDefault="00C150BF" w:rsidP="00C150BF">
      <w:pPr>
        <w:suppressAutoHyphens w:val="0"/>
        <w:spacing w:before="280" w:after="280" w:line="360" w:lineRule="auto"/>
        <w:jc w:val="both"/>
        <w:rPr>
          <w:sz w:val="28"/>
          <w:szCs w:val="28"/>
        </w:rPr>
      </w:pPr>
      <w:proofErr w:type="gramStart"/>
      <w:r>
        <w:rPr>
          <w:i/>
          <w:sz w:val="28"/>
          <w:szCs w:val="28"/>
        </w:rPr>
        <w:t>Контроль  за</w:t>
      </w:r>
      <w:proofErr w:type="gramEnd"/>
      <w:r>
        <w:rPr>
          <w:i/>
          <w:sz w:val="28"/>
          <w:szCs w:val="28"/>
        </w:rPr>
        <w:t xml:space="preserve">  реализацией Программы</w:t>
      </w:r>
      <w:r>
        <w:rPr>
          <w:sz w:val="28"/>
          <w:szCs w:val="28"/>
        </w:rPr>
        <w:t xml:space="preserve"> осуществляет руководитель СП ЦВР «Успех» </w:t>
      </w:r>
      <w:proofErr w:type="spellStart"/>
      <w:r>
        <w:rPr>
          <w:sz w:val="28"/>
          <w:szCs w:val="28"/>
        </w:rPr>
        <w:t>Дрынгаль</w:t>
      </w:r>
      <w:proofErr w:type="spellEnd"/>
      <w:r>
        <w:rPr>
          <w:sz w:val="28"/>
          <w:szCs w:val="28"/>
        </w:rPr>
        <w:t xml:space="preserve"> А.М.</w:t>
      </w:r>
    </w:p>
    <w:p w:rsidR="00C150BF" w:rsidRDefault="00C150BF" w:rsidP="00C150BF">
      <w:pPr>
        <w:suppressAutoHyphens w:val="0"/>
        <w:spacing w:before="280" w:after="280" w:line="360" w:lineRule="auto"/>
        <w:jc w:val="both"/>
        <w:rPr>
          <w:i/>
          <w:sz w:val="28"/>
          <w:szCs w:val="28"/>
        </w:rPr>
      </w:pPr>
      <w:r>
        <w:rPr>
          <w:i/>
          <w:sz w:val="28"/>
          <w:szCs w:val="28"/>
        </w:rPr>
        <w:t xml:space="preserve">    </w:t>
      </w:r>
    </w:p>
    <w:p w:rsidR="00C150BF" w:rsidRDefault="00C150BF" w:rsidP="00C150BF">
      <w:pPr>
        <w:suppressAutoHyphens w:val="0"/>
        <w:spacing w:before="280" w:after="280" w:line="360" w:lineRule="auto"/>
        <w:jc w:val="both"/>
        <w:rPr>
          <w:sz w:val="28"/>
          <w:szCs w:val="28"/>
        </w:rPr>
      </w:pPr>
      <w:r>
        <w:rPr>
          <w:i/>
          <w:sz w:val="28"/>
          <w:szCs w:val="28"/>
        </w:rPr>
        <w:t> Контроль проводится на всех этапах реализации программы</w:t>
      </w:r>
      <w:r>
        <w:rPr>
          <w:sz w:val="28"/>
          <w:szCs w:val="28"/>
        </w:rPr>
        <w:t xml:space="preserve">. </w:t>
      </w:r>
    </w:p>
    <w:p w:rsidR="00C150BF" w:rsidRDefault="00C150BF" w:rsidP="00C150BF">
      <w:pPr>
        <w:suppressAutoHyphens w:val="0"/>
        <w:spacing w:before="280" w:after="280" w:line="360" w:lineRule="auto"/>
        <w:jc w:val="both"/>
        <w:rPr>
          <w:sz w:val="28"/>
          <w:szCs w:val="28"/>
        </w:rPr>
      </w:pPr>
      <w:r>
        <w:rPr>
          <w:i/>
          <w:sz w:val="28"/>
          <w:szCs w:val="28"/>
        </w:rPr>
        <w:t>Направления контроля</w:t>
      </w:r>
      <w:r>
        <w:rPr>
          <w:sz w:val="28"/>
          <w:szCs w:val="28"/>
        </w:rPr>
        <w:t>:</w:t>
      </w:r>
    </w:p>
    <w:p w:rsidR="00C150BF" w:rsidRDefault="00C150BF" w:rsidP="00C150BF">
      <w:pPr>
        <w:suppressAutoHyphens w:val="0"/>
        <w:spacing w:before="280" w:after="280" w:line="360" w:lineRule="auto"/>
        <w:jc w:val="both"/>
        <w:rPr>
          <w:sz w:val="28"/>
          <w:szCs w:val="28"/>
        </w:rPr>
      </w:pPr>
      <w:r>
        <w:rPr>
          <w:sz w:val="28"/>
          <w:szCs w:val="28"/>
        </w:rPr>
        <w:t>- предварительный контроль - осуществляется на организационно-подготовительном этапе, непосредственно перед началом осуществления практической деятельности с целью проверки готовности к реализации мероприятий программы.</w:t>
      </w:r>
    </w:p>
    <w:p w:rsidR="00C150BF" w:rsidRDefault="00C150BF" w:rsidP="00C150BF">
      <w:pPr>
        <w:suppressAutoHyphens w:val="0"/>
        <w:spacing w:before="280" w:after="280" w:line="360" w:lineRule="auto"/>
        <w:jc w:val="both"/>
        <w:rPr>
          <w:sz w:val="28"/>
          <w:szCs w:val="28"/>
        </w:rPr>
      </w:pPr>
      <w:r>
        <w:rPr>
          <w:sz w:val="28"/>
          <w:szCs w:val="28"/>
        </w:rPr>
        <w:t>- текущий контроль – проводится еженедельно весь период реализации программы с целью анализа выполнения плана  программных мероприятий.</w:t>
      </w:r>
    </w:p>
    <w:p w:rsidR="00C150BF" w:rsidRDefault="00C150BF" w:rsidP="00C150BF">
      <w:pPr>
        <w:suppressAutoHyphens w:val="0"/>
        <w:spacing w:before="280" w:after="280" w:line="360" w:lineRule="auto"/>
        <w:jc w:val="both"/>
        <w:rPr>
          <w:sz w:val="28"/>
          <w:szCs w:val="28"/>
        </w:rPr>
      </w:pPr>
      <w:r>
        <w:rPr>
          <w:sz w:val="28"/>
          <w:szCs w:val="28"/>
        </w:rPr>
        <w:lastRenderedPageBreak/>
        <w:t> - итоговый контроль - проводится  после завершения реализации программных мероприятий  с целью оценки  качества реализации программы и ее эффективности.                                                         </w:t>
      </w:r>
    </w:p>
    <w:p w:rsidR="00C150BF" w:rsidRDefault="00C150BF" w:rsidP="00C150BF">
      <w:pPr>
        <w:suppressAutoHyphens w:val="0"/>
        <w:spacing w:before="280" w:after="280" w:line="360" w:lineRule="auto"/>
        <w:jc w:val="both"/>
        <w:rPr>
          <w:sz w:val="28"/>
          <w:szCs w:val="28"/>
        </w:rPr>
      </w:pPr>
      <w:r>
        <w:rPr>
          <w:sz w:val="28"/>
          <w:szCs w:val="28"/>
        </w:rPr>
        <w:t>     Оценка эффективности реализации программы осуществляется с помощью различных методов оценки:  опрос, анализ, наблюдение, изучение документации.</w:t>
      </w:r>
    </w:p>
    <w:p w:rsidR="00C150BF" w:rsidRDefault="00C150BF" w:rsidP="00C150BF">
      <w:pPr>
        <w:suppressAutoHyphens w:val="0"/>
        <w:spacing w:before="280" w:after="280" w:line="360" w:lineRule="auto"/>
        <w:jc w:val="both"/>
        <w:rPr>
          <w:sz w:val="28"/>
          <w:szCs w:val="28"/>
        </w:rPr>
      </w:pPr>
      <w:r>
        <w:rPr>
          <w:sz w:val="28"/>
          <w:szCs w:val="28"/>
        </w:rPr>
        <w:t>     При оценке эффективности  реализации мероприятий программы используются следующие показатели:</w:t>
      </w:r>
    </w:p>
    <w:p w:rsidR="00C150BF" w:rsidRDefault="00C150BF" w:rsidP="00C150BF">
      <w:pPr>
        <w:suppressAutoHyphens w:val="0"/>
        <w:spacing w:before="280" w:after="280" w:line="360" w:lineRule="auto"/>
        <w:jc w:val="both"/>
        <w:rPr>
          <w:sz w:val="28"/>
          <w:szCs w:val="28"/>
        </w:rPr>
      </w:pPr>
      <w:r>
        <w:rPr>
          <w:sz w:val="28"/>
          <w:szCs w:val="28"/>
        </w:rPr>
        <w:t xml:space="preserve">- количественные показатели (охват детей, количество мероприятий и т.д.) </w:t>
      </w:r>
    </w:p>
    <w:p w:rsidR="00C150BF" w:rsidRDefault="00C150BF" w:rsidP="00C150BF">
      <w:pPr>
        <w:suppressAutoHyphens w:val="0"/>
        <w:spacing w:before="280" w:after="280" w:line="360" w:lineRule="auto"/>
        <w:jc w:val="both"/>
        <w:rPr>
          <w:sz w:val="28"/>
          <w:szCs w:val="28"/>
        </w:rPr>
      </w:pPr>
      <w:r>
        <w:rPr>
          <w:sz w:val="28"/>
          <w:szCs w:val="28"/>
        </w:rPr>
        <w:t>-  показатели творческой активности ребят (результативность участников мероприятий, качество детских работ в мастерских ДПИ, музыкальной, хореографической и изостудии, компьютерном кабинете, повышение уровня воспитанности);</w:t>
      </w:r>
    </w:p>
    <w:p w:rsidR="00C150BF" w:rsidRDefault="00C150BF" w:rsidP="00C150BF">
      <w:pPr>
        <w:suppressAutoHyphens w:val="0"/>
        <w:spacing w:before="280" w:after="280" w:line="360" w:lineRule="auto"/>
        <w:jc w:val="both"/>
        <w:rPr>
          <w:sz w:val="28"/>
          <w:szCs w:val="28"/>
        </w:rPr>
      </w:pPr>
      <w:r>
        <w:rPr>
          <w:sz w:val="28"/>
          <w:szCs w:val="28"/>
        </w:rPr>
        <w:t>- показатели  общественного мнения (уровень удовлетворенности детей, родителей, воспитателей, вожатых,  отклик в СМИ, органов управления);</w:t>
      </w:r>
    </w:p>
    <w:p w:rsidR="00C150BF" w:rsidRDefault="00C150BF" w:rsidP="00C150BF">
      <w:pPr>
        <w:suppressAutoHyphens w:val="0"/>
        <w:spacing w:before="280" w:after="280" w:line="360" w:lineRule="auto"/>
        <w:jc w:val="both"/>
        <w:rPr>
          <w:sz w:val="28"/>
          <w:szCs w:val="28"/>
        </w:rPr>
      </w:pPr>
      <w:r>
        <w:rPr>
          <w:sz w:val="28"/>
          <w:szCs w:val="28"/>
        </w:rPr>
        <w:t>- технологические показатели (уровень организации мероприятий, профессионализм  сотрудников)</w:t>
      </w:r>
    </w:p>
    <w:p w:rsidR="00C150BF" w:rsidRDefault="00C150BF" w:rsidP="00C150BF">
      <w:pPr>
        <w:spacing w:before="280" w:after="280" w:line="360" w:lineRule="auto"/>
        <w:ind w:firstLine="708"/>
        <w:jc w:val="both"/>
        <w:rPr>
          <w:b/>
          <w:sz w:val="28"/>
          <w:szCs w:val="28"/>
        </w:rPr>
      </w:pPr>
      <w:r>
        <w:rPr>
          <w:sz w:val="28"/>
          <w:szCs w:val="28"/>
        </w:rPr>
        <w:t xml:space="preserve">Программа разработана с учетом следующих законодательных </w:t>
      </w:r>
      <w:r>
        <w:rPr>
          <w:b/>
          <w:sz w:val="28"/>
          <w:szCs w:val="28"/>
        </w:rPr>
        <w:t>нормативно-правовых документов:</w:t>
      </w:r>
    </w:p>
    <w:p w:rsidR="00C150BF" w:rsidRDefault="00C150BF" w:rsidP="00C150BF">
      <w:pPr>
        <w:spacing w:before="280" w:after="280" w:line="360" w:lineRule="auto"/>
        <w:jc w:val="both"/>
        <w:rPr>
          <w:sz w:val="28"/>
          <w:szCs w:val="28"/>
        </w:rPr>
      </w:pPr>
      <w:r>
        <w:rPr>
          <w:sz w:val="28"/>
          <w:szCs w:val="28"/>
        </w:rPr>
        <w:t>- Конвенция о правах ребенка;</w:t>
      </w:r>
    </w:p>
    <w:p w:rsidR="00C150BF" w:rsidRDefault="00C150BF" w:rsidP="00C150BF">
      <w:pPr>
        <w:spacing w:before="280" w:after="280" w:line="360" w:lineRule="auto"/>
        <w:jc w:val="both"/>
        <w:rPr>
          <w:sz w:val="28"/>
          <w:szCs w:val="28"/>
        </w:rPr>
      </w:pPr>
      <w:r>
        <w:rPr>
          <w:sz w:val="28"/>
          <w:szCs w:val="28"/>
        </w:rPr>
        <w:t>- Конституция РФ;</w:t>
      </w:r>
    </w:p>
    <w:p w:rsidR="00C150BF" w:rsidRDefault="00C150BF" w:rsidP="00C150BF">
      <w:pPr>
        <w:spacing w:before="280" w:after="280" w:line="360" w:lineRule="auto"/>
        <w:jc w:val="both"/>
        <w:rPr>
          <w:sz w:val="28"/>
          <w:szCs w:val="28"/>
        </w:rPr>
      </w:pPr>
      <w:r>
        <w:rPr>
          <w:sz w:val="28"/>
          <w:szCs w:val="28"/>
        </w:rPr>
        <w:t>- Закон РФ « Об образовании»;</w:t>
      </w:r>
    </w:p>
    <w:p w:rsidR="00C150BF" w:rsidRDefault="00C150BF" w:rsidP="00C150BF">
      <w:pPr>
        <w:spacing w:before="280" w:after="280" w:line="360" w:lineRule="auto"/>
        <w:jc w:val="both"/>
        <w:rPr>
          <w:sz w:val="28"/>
          <w:szCs w:val="28"/>
        </w:rPr>
      </w:pPr>
      <w:r>
        <w:rPr>
          <w:sz w:val="28"/>
          <w:szCs w:val="28"/>
        </w:rPr>
        <w:t>- ФЗ « Об основных гарантиях прав ребенка в РФ» от 24.07.98г № 124- ФЗ;</w:t>
      </w:r>
    </w:p>
    <w:p w:rsidR="00C150BF" w:rsidRDefault="00C150BF" w:rsidP="00C150BF">
      <w:pPr>
        <w:spacing w:before="280" w:after="280" w:line="360" w:lineRule="auto"/>
        <w:jc w:val="both"/>
        <w:rPr>
          <w:sz w:val="28"/>
          <w:szCs w:val="28"/>
        </w:rPr>
      </w:pPr>
      <w:r>
        <w:rPr>
          <w:sz w:val="28"/>
          <w:szCs w:val="28"/>
        </w:rPr>
        <w:t>- Трудовой кодекс РФ от  2006г. № 197- ФЗ;</w:t>
      </w:r>
    </w:p>
    <w:p w:rsidR="00C150BF" w:rsidRDefault="00C150BF" w:rsidP="00C150BF">
      <w:pPr>
        <w:suppressAutoHyphens w:val="0"/>
        <w:spacing w:before="280" w:line="360" w:lineRule="auto"/>
        <w:jc w:val="both"/>
        <w:rPr>
          <w:color w:val="000000"/>
          <w:sz w:val="28"/>
          <w:szCs w:val="28"/>
        </w:rPr>
      </w:pPr>
      <w:r>
        <w:rPr>
          <w:color w:val="000000"/>
          <w:sz w:val="28"/>
          <w:szCs w:val="28"/>
        </w:rPr>
        <w:lastRenderedPageBreak/>
        <w:t>- Федеральная целевая программа «Организация летнего отдыха детей» (включенная в состав президентской программы «Дети России»). Предусматривает систему мер по развитию сети оздоровительно-образовательных учреждений, действующих в период школьных каникул.</w:t>
      </w:r>
    </w:p>
    <w:p w:rsidR="00C150BF" w:rsidRDefault="00C150BF" w:rsidP="00C150BF">
      <w:pPr>
        <w:suppressAutoHyphens w:val="0"/>
        <w:spacing w:before="280" w:line="360" w:lineRule="auto"/>
        <w:jc w:val="both"/>
        <w:rPr>
          <w:color w:val="000000"/>
          <w:sz w:val="28"/>
          <w:szCs w:val="28"/>
        </w:rPr>
      </w:pPr>
      <w:r>
        <w:rPr>
          <w:color w:val="000000"/>
          <w:sz w:val="28"/>
          <w:szCs w:val="28"/>
        </w:rPr>
        <w:t>- Безопасность в условиях летнего лагеря. Материалы государственного комитета РФ по молодежной политике. Журнал «Народное образование «4-5 2000 г. Стр. 269.</w:t>
      </w:r>
    </w:p>
    <w:p w:rsidR="00C150BF" w:rsidRDefault="00C150BF" w:rsidP="00C150BF">
      <w:pPr>
        <w:suppressAutoHyphens w:val="0"/>
        <w:spacing w:before="280" w:line="360" w:lineRule="auto"/>
        <w:jc w:val="both"/>
        <w:rPr>
          <w:color w:val="000000"/>
          <w:sz w:val="28"/>
          <w:szCs w:val="28"/>
        </w:rPr>
      </w:pPr>
      <w:r>
        <w:rPr>
          <w:color w:val="000000"/>
          <w:sz w:val="28"/>
          <w:szCs w:val="28"/>
        </w:rPr>
        <w:t>- Инструкция об охране труда при проведении прогулок, туристских походов, экскурсий, экспедиций. Журнал «Народное образование» № 3 2002 г., стр. 272.</w:t>
      </w:r>
    </w:p>
    <w:p w:rsidR="00C150BF" w:rsidRDefault="00C150BF" w:rsidP="00C150BF">
      <w:pPr>
        <w:suppressAutoHyphens w:val="0"/>
        <w:spacing w:before="280" w:line="360" w:lineRule="auto"/>
        <w:jc w:val="both"/>
        <w:rPr>
          <w:color w:val="000000"/>
          <w:sz w:val="28"/>
          <w:szCs w:val="28"/>
        </w:rPr>
      </w:pPr>
      <w:r>
        <w:rPr>
          <w:color w:val="000000"/>
          <w:sz w:val="28"/>
          <w:szCs w:val="28"/>
        </w:rPr>
        <w:t xml:space="preserve"> -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roofErr w:type="spellStart"/>
      <w:r>
        <w:rPr>
          <w:color w:val="000000"/>
          <w:sz w:val="28"/>
          <w:szCs w:val="28"/>
        </w:rPr>
        <w:t>СанПиН</w:t>
      </w:r>
      <w:proofErr w:type="spellEnd"/>
      <w:r>
        <w:rPr>
          <w:color w:val="000000"/>
          <w:sz w:val="28"/>
          <w:szCs w:val="28"/>
        </w:rPr>
        <w:t xml:space="preserve"> 2.4.4.2599-10</w:t>
      </w:r>
    </w:p>
    <w:p w:rsidR="00C150BF" w:rsidRDefault="00C150BF" w:rsidP="00C150BF">
      <w:pPr>
        <w:suppressAutoHyphens w:val="0"/>
        <w:spacing w:before="280" w:line="360" w:lineRule="auto"/>
        <w:jc w:val="both"/>
        <w:rPr>
          <w:color w:val="000000"/>
          <w:sz w:val="28"/>
          <w:szCs w:val="28"/>
        </w:rPr>
      </w:pPr>
      <w:r>
        <w:rPr>
          <w:color w:val="000000"/>
          <w:sz w:val="28"/>
          <w:szCs w:val="28"/>
        </w:rPr>
        <w:t xml:space="preserve">- Нормативно-правовых документов </w:t>
      </w:r>
      <w:proofErr w:type="spellStart"/>
      <w:r>
        <w:rPr>
          <w:color w:val="000000"/>
          <w:sz w:val="28"/>
          <w:szCs w:val="28"/>
        </w:rPr>
        <w:t>минобрнауки</w:t>
      </w:r>
      <w:proofErr w:type="spellEnd"/>
      <w:r>
        <w:rPr>
          <w:color w:val="000000"/>
          <w:sz w:val="28"/>
          <w:szCs w:val="28"/>
        </w:rPr>
        <w:t xml:space="preserve"> Самарской области.</w:t>
      </w:r>
    </w:p>
    <w:p w:rsidR="00C150BF" w:rsidRDefault="00C150BF" w:rsidP="00C150BF">
      <w:pPr>
        <w:suppressAutoHyphens w:val="0"/>
        <w:spacing w:before="280" w:line="360" w:lineRule="auto"/>
        <w:jc w:val="both"/>
        <w:rPr>
          <w:color w:val="51382E"/>
          <w:sz w:val="28"/>
          <w:szCs w:val="28"/>
        </w:rPr>
      </w:pPr>
      <w:r>
        <w:rPr>
          <w:color w:val="51382E"/>
          <w:sz w:val="28"/>
          <w:szCs w:val="28"/>
        </w:rPr>
        <w:t> </w:t>
      </w:r>
    </w:p>
    <w:p w:rsidR="00C150BF" w:rsidRDefault="00C150BF" w:rsidP="00C150BF">
      <w:pPr>
        <w:spacing w:before="280" w:after="280" w:line="360" w:lineRule="auto"/>
        <w:jc w:val="center"/>
      </w:pPr>
      <w:r>
        <w:t xml:space="preserve">                                                                                                                                                                                         </w:t>
      </w:r>
    </w:p>
    <w:p w:rsidR="00C150BF" w:rsidRDefault="00C150BF" w:rsidP="00C150BF">
      <w:pPr>
        <w:jc w:val="center"/>
        <w:rPr>
          <w:b/>
          <w:sz w:val="96"/>
          <w:szCs w:val="96"/>
        </w:rPr>
      </w:pPr>
      <w:r>
        <w:rPr>
          <w:b/>
          <w:sz w:val="96"/>
          <w:szCs w:val="96"/>
        </w:rPr>
        <w:t>Приложения</w:t>
      </w:r>
    </w:p>
    <w:p w:rsidR="00C150BF" w:rsidRDefault="00C150BF" w:rsidP="00C150BF">
      <w:pPr>
        <w:spacing w:before="280" w:after="280" w:line="360" w:lineRule="auto"/>
        <w:jc w:val="center"/>
        <w:rPr>
          <w:b/>
          <w:sz w:val="28"/>
          <w:szCs w:val="28"/>
        </w:rPr>
      </w:pPr>
      <w:r>
        <w:t xml:space="preserve">                                                                                                            </w:t>
      </w:r>
      <w:r>
        <w:rPr>
          <w:sz w:val="28"/>
          <w:szCs w:val="28"/>
        </w:rPr>
        <w:t>Приложения 1</w:t>
      </w:r>
      <w:r>
        <w:rPr>
          <w:b/>
          <w:sz w:val="28"/>
          <w:szCs w:val="28"/>
        </w:rPr>
        <w:t xml:space="preserve">                                                  </w:t>
      </w:r>
    </w:p>
    <w:p w:rsidR="00C150BF" w:rsidRDefault="00C150BF" w:rsidP="00C150BF">
      <w:pPr>
        <w:pStyle w:val="a4"/>
        <w:spacing w:before="0"/>
        <w:rPr>
          <w:b/>
          <w:bCs/>
          <w:color w:val="000000"/>
          <w:sz w:val="28"/>
          <w:szCs w:val="28"/>
        </w:rPr>
      </w:pPr>
      <w:r>
        <w:rPr>
          <w:b/>
          <w:sz w:val="28"/>
          <w:szCs w:val="28"/>
        </w:rPr>
        <w:t xml:space="preserve">                                                  </w:t>
      </w:r>
      <w:r>
        <w:rPr>
          <w:b/>
          <w:bCs/>
          <w:color w:val="000000"/>
          <w:sz w:val="28"/>
          <w:szCs w:val="28"/>
        </w:rPr>
        <w:t>Режим дня</w:t>
      </w:r>
    </w:p>
    <w:tbl>
      <w:tblPr>
        <w:tblW w:w="0" w:type="auto"/>
        <w:tblInd w:w="-357" w:type="dxa"/>
        <w:tblLayout w:type="fixed"/>
        <w:tblCellMar>
          <w:top w:w="105" w:type="dxa"/>
          <w:left w:w="105" w:type="dxa"/>
          <w:bottom w:w="105" w:type="dxa"/>
          <w:right w:w="105" w:type="dxa"/>
        </w:tblCellMar>
        <w:tblLook w:val="04A0"/>
      </w:tblPr>
      <w:tblGrid>
        <w:gridCol w:w="1419"/>
        <w:gridCol w:w="6001"/>
        <w:gridCol w:w="2292"/>
      </w:tblGrid>
      <w:tr w:rsidR="00C150BF" w:rsidTr="00C150BF">
        <w:trPr>
          <w:trHeight w:val="855"/>
        </w:trPr>
        <w:tc>
          <w:tcPr>
            <w:tcW w:w="1419" w:type="dxa"/>
            <w:tcBorders>
              <w:top w:val="double" w:sz="2" w:space="0" w:color="000000"/>
              <w:left w:val="double" w:sz="2" w:space="0" w:color="000000"/>
              <w:bottom w:val="double" w:sz="2" w:space="0" w:color="000000"/>
              <w:right w:val="nil"/>
            </w:tcBorders>
            <w:shd w:val="clear" w:color="auto" w:fill="FFFFFF"/>
            <w:hideMark/>
          </w:tcPr>
          <w:p w:rsidR="00C150BF" w:rsidRDefault="00C150BF">
            <w:pPr>
              <w:suppressAutoHyphens w:val="0"/>
              <w:snapToGrid w:val="0"/>
              <w:spacing w:after="119" w:line="276" w:lineRule="auto"/>
              <w:jc w:val="center"/>
              <w:rPr>
                <w:b/>
                <w:bCs/>
                <w:sz w:val="28"/>
                <w:szCs w:val="28"/>
              </w:rPr>
            </w:pPr>
            <w:r>
              <w:rPr>
                <w:b/>
                <w:bCs/>
                <w:sz w:val="28"/>
                <w:szCs w:val="28"/>
              </w:rPr>
              <w:t>08:30</w:t>
            </w:r>
          </w:p>
        </w:tc>
        <w:tc>
          <w:tcPr>
            <w:tcW w:w="6001" w:type="dxa"/>
            <w:tcBorders>
              <w:top w:val="double" w:sz="2" w:space="0" w:color="000000"/>
              <w:left w:val="double" w:sz="2" w:space="0" w:color="000000"/>
              <w:bottom w:val="double" w:sz="2" w:space="0" w:color="000000"/>
              <w:right w:val="nil"/>
            </w:tcBorders>
            <w:shd w:val="clear" w:color="auto" w:fill="FFFFFF"/>
            <w:hideMark/>
          </w:tcPr>
          <w:p w:rsidR="00C150BF" w:rsidRDefault="00C150BF">
            <w:pPr>
              <w:suppressAutoHyphens w:val="0"/>
              <w:snapToGrid w:val="0"/>
              <w:spacing w:after="119" w:line="276" w:lineRule="auto"/>
              <w:rPr>
                <w:sz w:val="28"/>
                <w:szCs w:val="28"/>
              </w:rPr>
            </w:pPr>
            <w:r>
              <w:rPr>
                <w:sz w:val="28"/>
                <w:szCs w:val="28"/>
              </w:rPr>
              <w:t>Все пришли: пора, пора!                                              С добрым утром, детвора!</w:t>
            </w:r>
          </w:p>
        </w:tc>
        <w:tc>
          <w:tcPr>
            <w:tcW w:w="2292" w:type="dxa"/>
            <w:tcBorders>
              <w:top w:val="double" w:sz="2" w:space="0" w:color="000000"/>
              <w:left w:val="double" w:sz="2" w:space="0" w:color="000000"/>
              <w:bottom w:val="double" w:sz="2" w:space="0" w:color="000000"/>
              <w:right w:val="double" w:sz="2" w:space="0" w:color="000000"/>
            </w:tcBorders>
            <w:shd w:val="clear" w:color="auto" w:fill="FFFFFF"/>
            <w:hideMark/>
          </w:tcPr>
          <w:p w:rsidR="00C150BF" w:rsidRDefault="00C150BF">
            <w:pPr>
              <w:suppressAutoHyphens w:val="0"/>
              <w:snapToGrid w:val="0"/>
              <w:spacing w:line="276" w:lineRule="auto"/>
              <w:rPr>
                <w:i/>
                <w:iCs/>
                <w:sz w:val="28"/>
                <w:szCs w:val="28"/>
              </w:rPr>
            </w:pPr>
            <w:r>
              <w:rPr>
                <w:i/>
                <w:iCs/>
                <w:sz w:val="28"/>
                <w:szCs w:val="28"/>
              </w:rPr>
              <w:t>Регистрация детей</w:t>
            </w:r>
          </w:p>
        </w:tc>
      </w:tr>
      <w:tr w:rsidR="00C150BF" w:rsidTr="00C150BF">
        <w:trPr>
          <w:trHeight w:val="818"/>
        </w:trPr>
        <w:tc>
          <w:tcPr>
            <w:tcW w:w="1419" w:type="dxa"/>
            <w:tcBorders>
              <w:top w:val="double" w:sz="2" w:space="0" w:color="000000"/>
              <w:left w:val="double" w:sz="2" w:space="0" w:color="000000"/>
              <w:bottom w:val="double" w:sz="2" w:space="0" w:color="000000"/>
              <w:right w:val="nil"/>
            </w:tcBorders>
            <w:shd w:val="clear" w:color="auto" w:fill="FFFFFF"/>
            <w:hideMark/>
          </w:tcPr>
          <w:p w:rsidR="00C150BF" w:rsidRDefault="00C150BF">
            <w:pPr>
              <w:suppressAutoHyphens w:val="0"/>
              <w:snapToGrid w:val="0"/>
              <w:spacing w:after="119" w:line="276" w:lineRule="auto"/>
              <w:jc w:val="center"/>
              <w:rPr>
                <w:b/>
                <w:bCs/>
                <w:sz w:val="28"/>
                <w:szCs w:val="28"/>
              </w:rPr>
            </w:pPr>
            <w:r>
              <w:rPr>
                <w:b/>
                <w:bCs/>
                <w:sz w:val="28"/>
                <w:szCs w:val="28"/>
              </w:rPr>
              <w:t>09:00</w:t>
            </w:r>
          </w:p>
        </w:tc>
        <w:tc>
          <w:tcPr>
            <w:tcW w:w="6001" w:type="dxa"/>
            <w:tcBorders>
              <w:top w:val="double" w:sz="2" w:space="0" w:color="000000"/>
              <w:left w:val="double" w:sz="2" w:space="0" w:color="000000"/>
              <w:bottom w:val="double" w:sz="2" w:space="0" w:color="000000"/>
              <w:right w:val="nil"/>
            </w:tcBorders>
            <w:shd w:val="clear" w:color="auto" w:fill="FFFFFF"/>
            <w:hideMark/>
          </w:tcPr>
          <w:p w:rsidR="00C150BF" w:rsidRDefault="00C150BF">
            <w:pPr>
              <w:suppressAutoHyphens w:val="0"/>
              <w:snapToGrid w:val="0"/>
              <w:spacing w:after="119" w:line="276" w:lineRule="auto"/>
              <w:rPr>
                <w:sz w:val="28"/>
                <w:szCs w:val="28"/>
              </w:rPr>
            </w:pPr>
            <w:r>
              <w:rPr>
                <w:sz w:val="28"/>
                <w:szCs w:val="28"/>
              </w:rPr>
              <w:t>Подбери живот, умойся,                                              На линейку быстро стройся!</w:t>
            </w:r>
          </w:p>
        </w:tc>
        <w:tc>
          <w:tcPr>
            <w:tcW w:w="2292" w:type="dxa"/>
            <w:tcBorders>
              <w:top w:val="double" w:sz="2" w:space="0" w:color="000000"/>
              <w:left w:val="double" w:sz="2" w:space="0" w:color="000000"/>
              <w:bottom w:val="double" w:sz="2" w:space="0" w:color="000000"/>
              <w:right w:val="double" w:sz="2" w:space="0" w:color="000000"/>
            </w:tcBorders>
            <w:shd w:val="clear" w:color="auto" w:fill="FFFFFF"/>
            <w:hideMark/>
          </w:tcPr>
          <w:p w:rsidR="00C150BF" w:rsidRDefault="00C150BF">
            <w:pPr>
              <w:suppressAutoHyphens w:val="0"/>
              <w:snapToGrid w:val="0"/>
              <w:spacing w:after="119" w:line="276" w:lineRule="auto"/>
              <w:rPr>
                <w:i/>
                <w:iCs/>
                <w:sz w:val="28"/>
                <w:szCs w:val="28"/>
              </w:rPr>
            </w:pPr>
            <w:r>
              <w:rPr>
                <w:i/>
                <w:iCs/>
                <w:sz w:val="28"/>
                <w:szCs w:val="28"/>
              </w:rPr>
              <w:t>Линейка</w:t>
            </w:r>
          </w:p>
        </w:tc>
      </w:tr>
      <w:tr w:rsidR="00C150BF" w:rsidTr="00C150BF">
        <w:tc>
          <w:tcPr>
            <w:tcW w:w="1419" w:type="dxa"/>
            <w:tcBorders>
              <w:top w:val="double" w:sz="2" w:space="0" w:color="000000"/>
              <w:left w:val="double" w:sz="2" w:space="0" w:color="000000"/>
              <w:bottom w:val="double" w:sz="2" w:space="0" w:color="000000"/>
              <w:right w:val="nil"/>
            </w:tcBorders>
            <w:shd w:val="clear" w:color="auto" w:fill="FFFFFF"/>
            <w:hideMark/>
          </w:tcPr>
          <w:p w:rsidR="00C150BF" w:rsidRDefault="00C150BF">
            <w:pPr>
              <w:suppressAutoHyphens w:val="0"/>
              <w:snapToGrid w:val="0"/>
              <w:spacing w:after="119" w:line="276" w:lineRule="auto"/>
              <w:jc w:val="center"/>
              <w:rPr>
                <w:b/>
                <w:bCs/>
                <w:sz w:val="28"/>
                <w:szCs w:val="28"/>
              </w:rPr>
            </w:pPr>
            <w:r>
              <w:rPr>
                <w:b/>
                <w:bCs/>
                <w:sz w:val="28"/>
                <w:szCs w:val="28"/>
              </w:rPr>
              <w:lastRenderedPageBreak/>
              <w:t>09:15</w:t>
            </w:r>
          </w:p>
        </w:tc>
        <w:tc>
          <w:tcPr>
            <w:tcW w:w="6001" w:type="dxa"/>
            <w:tcBorders>
              <w:top w:val="double" w:sz="2" w:space="0" w:color="000000"/>
              <w:left w:val="double" w:sz="2" w:space="0" w:color="000000"/>
              <w:bottom w:val="double" w:sz="2" w:space="0" w:color="000000"/>
              <w:right w:val="nil"/>
            </w:tcBorders>
            <w:shd w:val="clear" w:color="auto" w:fill="FFFFFF"/>
            <w:hideMark/>
          </w:tcPr>
          <w:p w:rsidR="00C150BF" w:rsidRDefault="00C150BF">
            <w:pPr>
              <w:suppressAutoHyphens w:val="0"/>
              <w:snapToGrid w:val="0"/>
              <w:spacing w:after="119" w:line="276" w:lineRule="auto"/>
              <w:rPr>
                <w:sz w:val="28"/>
                <w:szCs w:val="28"/>
              </w:rPr>
            </w:pPr>
            <w:r>
              <w:rPr>
                <w:sz w:val="28"/>
                <w:szCs w:val="28"/>
              </w:rPr>
              <w:t>В это время по порядку,                                            Все ребята на зарядку!</w:t>
            </w:r>
          </w:p>
        </w:tc>
        <w:tc>
          <w:tcPr>
            <w:tcW w:w="2292" w:type="dxa"/>
            <w:tcBorders>
              <w:top w:val="double" w:sz="2" w:space="0" w:color="000000"/>
              <w:left w:val="double" w:sz="2" w:space="0" w:color="000000"/>
              <w:bottom w:val="double" w:sz="2" w:space="0" w:color="000000"/>
              <w:right w:val="double" w:sz="2" w:space="0" w:color="000000"/>
            </w:tcBorders>
            <w:shd w:val="clear" w:color="auto" w:fill="FFFFFF"/>
            <w:hideMark/>
          </w:tcPr>
          <w:p w:rsidR="00C150BF" w:rsidRDefault="00C150BF">
            <w:pPr>
              <w:suppressAutoHyphens w:val="0"/>
              <w:snapToGrid w:val="0"/>
              <w:spacing w:after="119" w:line="276" w:lineRule="auto"/>
              <w:rPr>
                <w:i/>
                <w:iCs/>
                <w:sz w:val="28"/>
                <w:szCs w:val="28"/>
              </w:rPr>
            </w:pPr>
            <w:r>
              <w:rPr>
                <w:i/>
                <w:iCs/>
                <w:sz w:val="28"/>
                <w:szCs w:val="28"/>
              </w:rPr>
              <w:t>Спортивная минутка</w:t>
            </w:r>
          </w:p>
        </w:tc>
      </w:tr>
      <w:tr w:rsidR="00C150BF" w:rsidTr="00C150BF">
        <w:tc>
          <w:tcPr>
            <w:tcW w:w="1419" w:type="dxa"/>
            <w:tcBorders>
              <w:top w:val="double" w:sz="2" w:space="0" w:color="000000"/>
              <w:left w:val="double" w:sz="2" w:space="0" w:color="000000"/>
              <w:bottom w:val="double" w:sz="2" w:space="0" w:color="000000"/>
              <w:right w:val="nil"/>
            </w:tcBorders>
            <w:shd w:val="clear" w:color="auto" w:fill="FFFFFF"/>
            <w:hideMark/>
          </w:tcPr>
          <w:p w:rsidR="00C150BF" w:rsidRDefault="00C150BF">
            <w:pPr>
              <w:suppressAutoHyphens w:val="0"/>
              <w:snapToGrid w:val="0"/>
              <w:spacing w:after="119" w:line="276" w:lineRule="auto"/>
              <w:jc w:val="center"/>
              <w:rPr>
                <w:b/>
                <w:bCs/>
                <w:sz w:val="28"/>
                <w:szCs w:val="28"/>
              </w:rPr>
            </w:pPr>
            <w:r>
              <w:rPr>
                <w:b/>
                <w:bCs/>
                <w:sz w:val="28"/>
                <w:szCs w:val="28"/>
              </w:rPr>
              <w:t>09:30</w:t>
            </w:r>
          </w:p>
        </w:tc>
        <w:tc>
          <w:tcPr>
            <w:tcW w:w="6001" w:type="dxa"/>
            <w:tcBorders>
              <w:top w:val="double" w:sz="2" w:space="0" w:color="000000"/>
              <w:left w:val="double" w:sz="2" w:space="0" w:color="000000"/>
              <w:bottom w:val="double" w:sz="2" w:space="0" w:color="000000"/>
              <w:right w:val="nil"/>
            </w:tcBorders>
            <w:shd w:val="clear" w:color="auto" w:fill="FFFFFF"/>
            <w:hideMark/>
          </w:tcPr>
          <w:p w:rsidR="00C150BF" w:rsidRDefault="00C150BF">
            <w:pPr>
              <w:suppressAutoHyphens w:val="0"/>
              <w:snapToGrid w:val="0"/>
              <w:spacing w:after="119" w:line="276" w:lineRule="auto"/>
              <w:rPr>
                <w:sz w:val="28"/>
                <w:szCs w:val="28"/>
              </w:rPr>
            </w:pPr>
            <w:r>
              <w:rPr>
                <w:sz w:val="28"/>
                <w:szCs w:val="28"/>
              </w:rPr>
              <w:t>Все за стол, узнать пора,                                                    Как искусны повара!</w:t>
            </w:r>
          </w:p>
        </w:tc>
        <w:tc>
          <w:tcPr>
            <w:tcW w:w="2292" w:type="dxa"/>
            <w:tcBorders>
              <w:top w:val="double" w:sz="2" w:space="0" w:color="000000"/>
              <w:left w:val="double" w:sz="2" w:space="0" w:color="000000"/>
              <w:bottom w:val="double" w:sz="2" w:space="0" w:color="000000"/>
              <w:right w:val="double" w:sz="2" w:space="0" w:color="000000"/>
            </w:tcBorders>
            <w:shd w:val="clear" w:color="auto" w:fill="FFFFFF"/>
            <w:hideMark/>
          </w:tcPr>
          <w:p w:rsidR="00C150BF" w:rsidRDefault="00C150BF">
            <w:pPr>
              <w:suppressAutoHyphens w:val="0"/>
              <w:snapToGrid w:val="0"/>
              <w:spacing w:after="119" w:line="276" w:lineRule="auto"/>
              <w:rPr>
                <w:i/>
                <w:iCs/>
                <w:sz w:val="28"/>
                <w:szCs w:val="28"/>
              </w:rPr>
            </w:pPr>
            <w:r>
              <w:rPr>
                <w:i/>
                <w:iCs/>
                <w:sz w:val="28"/>
                <w:szCs w:val="28"/>
              </w:rPr>
              <w:t>Завтрак</w:t>
            </w:r>
          </w:p>
        </w:tc>
      </w:tr>
      <w:tr w:rsidR="00C150BF" w:rsidTr="00C150BF">
        <w:tc>
          <w:tcPr>
            <w:tcW w:w="1419" w:type="dxa"/>
            <w:tcBorders>
              <w:top w:val="double" w:sz="2" w:space="0" w:color="000000"/>
              <w:left w:val="double" w:sz="2" w:space="0" w:color="000000"/>
              <w:bottom w:val="double" w:sz="2" w:space="0" w:color="000000"/>
              <w:right w:val="nil"/>
            </w:tcBorders>
            <w:shd w:val="clear" w:color="auto" w:fill="FFFFFF"/>
            <w:hideMark/>
          </w:tcPr>
          <w:p w:rsidR="00C150BF" w:rsidRDefault="00C150BF">
            <w:pPr>
              <w:suppressAutoHyphens w:val="0"/>
              <w:snapToGrid w:val="0"/>
              <w:spacing w:after="119" w:line="276" w:lineRule="auto"/>
              <w:jc w:val="center"/>
              <w:rPr>
                <w:b/>
                <w:bCs/>
                <w:sz w:val="28"/>
                <w:szCs w:val="28"/>
              </w:rPr>
            </w:pPr>
            <w:r>
              <w:rPr>
                <w:b/>
                <w:bCs/>
                <w:sz w:val="28"/>
                <w:szCs w:val="28"/>
              </w:rPr>
              <w:t>10:00</w:t>
            </w:r>
          </w:p>
        </w:tc>
        <w:tc>
          <w:tcPr>
            <w:tcW w:w="6001" w:type="dxa"/>
            <w:tcBorders>
              <w:top w:val="double" w:sz="2" w:space="0" w:color="000000"/>
              <w:left w:val="double" w:sz="2" w:space="0" w:color="000000"/>
              <w:bottom w:val="double" w:sz="2" w:space="0" w:color="000000"/>
              <w:right w:val="nil"/>
            </w:tcBorders>
            <w:shd w:val="clear" w:color="auto" w:fill="FFFFFF"/>
            <w:hideMark/>
          </w:tcPr>
          <w:p w:rsidR="00C150BF" w:rsidRDefault="00C150BF">
            <w:pPr>
              <w:suppressAutoHyphens w:val="0"/>
              <w:snapToGrid w:val="0"/>
              <w:spacing w:after="119" w:line="276" w:lineRule="auto"/>
              <w:rPr>
                <w:sz w:val="28"/>
                <w:szCs w:val="28"/>
              </w:rPr>
            </w:pPr>
            <w:r>
              <w:rPr>
                <w:sz w:val="28"/>
                <w:szCs w:val="28"/>
              </w:rPr>
              <w:t>Не скучай ты в группе нашей:                                        Мы поем, рисуем, пляшем,                                    Мастерим, умеем шить -                                                Все занятья хороши!</w:t>
            </w:r>
          </w:p>
        </w:tc>
        <w:tc>
          <w:tcPr>
            <w:tcW w:w="2292" w:type="dxa"/>
            <w:tcBorders>
              <w:top w:val="double" w:sz="2" w:space="0" w:color="000000"/>
              <w:left w:val="double" w:sz="2" w:space="0" w:color="000000"/>
              <w:bottom w:val="double" w:sz="2" w:space="0" w:color="000000"/>
              <w:right w:val="double" w:sz="2" w:space="0" w:color="000000"/>
            </w:tcBorders>
            <w:shd w:val="clear" w:color="auto" w:fill="FFFFFF"/>
            <w:hideMark/>
          </w:tcPr>
          <w:p w:rsidR="00C150BF" w:rsidRDefault="00C150BF">
            <w:pPr>
              <w:suppressAutoHyphens w:val="0"/>
              <w:snapToGrid w:val="0"/>
              <w:spacing w:after="119" w:line="276" w:lineRule="auto"/>
              <w:rPr>
                <w:i/>
                <w:iCs/>
                <w:sz w:val="28"/>
                <w:szCs w:val="28"/>
              </w:rPr>
            </w:pPr>
            <w:r>
              <w:rPr>
                <w:i/>
                <w:iCs/>
                <w:sz w:val="28"/>
                <w:szCs w:val="28"/>
              </w:rPr>
              <w:t>Мастерские</w:t>
            </w:r>
          </w:p>
        </w:tc>
      </w:tr>
      <w:tr w:rsidR="00C150BF" w:rsidTr="00C150BF">
        <w:tc>
          <w:tcPr>
            <w:tcW w:w="1419" w:type="dxa"/>
            <w:tcBorders>
              <w:top w:val="double" w:sz="2" w:space="0" w:color="000000"/>
              <w:left w:val="double" w:sz="2" w:space="0" w:color="000000"/>
              <w:bottom w:val="double" w:sz="2" w:space="0" w:color="000000"/>
              <w:right w:val="nil"/>
            </w:tcBorders>
            <w:shd w:val="clear" w:color="auto" w:fill="FFFFFF"/>
            <w:hideMark/>
          </w:tcPr>
          <w:p w:rsidR="00C150BF" w:rsidRDefault="00C150BF">
            <w:pPr>
              <w:suppressAutoHyphens w:val="0"/>
              <w:snapToGrid w:val="0"/>
              <w:spacing w:after="119" w:line="276" w:lineRule="auto"/>
              <w:jc w:val="center"/>
              <w:rPr>
                <w:b/>
                <w:bCs/>
                <w:sz w:val="28"/>
                <w:szCs w:val="28"/>
              </w:rPr>
            </w:pPr>
            <w:r>
              <w:rPr>
                <w:b/>
                <w:bCs/>
                <w:sz w:val="28"/>
                <w:szCs w:val="28"/>
              </w:rPr>
              <w:t>11:00</w:t>
            </w:r>
          </w:p>
        </w:tc>
        <w:tc>
          <w:tcPr>
            <w:tcW w:w="6001" w:type="dxa"/>
            <w:tcBorders>
              <w:top w:val="double" w:sz="2" w:space="0" w:color="000000"/>
              <w:left w:val="double" w:sz="2" w:space="0" w:color="000000"/>
              <w:bottom w:val="double" w:sz="2" w:space="0" w:color="000000"/>
              <w:right w:val="nil"/>
            </w:tcBorders>
            <w:shd w:val="clear" w:color="auto" w:fill="FFFFFF"/>
            <w:hideMark/>
          </w:tcPr>
          <w:p w:rsidR="00C150BF" w:rsidRDefault="00C150BF">
            <w:pPr>
              <w:suppressAutoHyphens w:val="0"/>
              <w:snapToGrid w:val="0"/>
              <w:spacing w:after="119" w:line="276" w:lineRule="auto"/>
              <w:rPr>
                <w:sz w:val="28"/>
                <w:szCs w:val="28"/>
              </w:rPr>
            </w:pPr>
            <w:r>
              <w:rPr>
                <w:sz w:val="28"/>
                <w:szCs w:val="28"/>
              </w:rPr>
              <w:t>Вот пришел свободный час:                                            Игры, чтения у нас.</w:t>
            </w:r>
          </w:p>
        </w:tc>
        <w:tc>
          <w:tcPr>
            <w:tcW w:w="2292" w:type="dxa"/>
            <w:tcBorders>
              <w:top w:val="double" w:sz="2" w:space="0" w:color="000000"/>
              <w:left w:val="double" w:sz="2" w:space="0" w:color="000000"/>
              <w:bottom w:val="double" w:sz="2" w:space="0" w:color="000000"/>
              <w:right w:val="double" w:sz="2" w:space="0" w:color="000000"/>
            </w:tcBorders>
            <w:shd w:val="clear" w:color="auto" w:fill="FFFFFF"/>
            <w:hideMark/>
          </w:tcPr>
          <w:p w:rsidR="00C150BF" w:rsidRDefault="00C150BF">
            <w:pPr>
              <w:suppressAutoHyphens w:val="0"/>
              <w:snapToGrid w:val="0"/>
              <w:spacing w:after="119" w:line="276" w:lineRule="auto"/>
              <w:rPr>
                <w:i/>
                <w:iCs/>
                <w:sz w:val="28"/>
                <w:szCs w:val="28"/>
              </w:rPr>
            </w:pPr>
            <w:r>
              <w:rPr>
                <w:i/>
                <w:iCs/>
                <w:sz w:val="28"/>
                <w:szCs w:val="28"/>
              </w:rPr>
              <w:t>Свободный час</w:t>
            </w:r>
          </w:p>
        </w:tc>
      </w:tr>
      <w:tr w:rsidR="00C150BF" w:rsidTr="00C150BF">
        <w:tc>
          <w:tcPr>
            <w:tcW w:w="1419" w:type="dxa"/>
            <w:tcBorders>
              <w:top w:val="double" w:sz="2" w:space="0" w:color="000000"/>
              <w:left w:val="double" w:sz="2" w:space="0" w:color="000000"/>
              <w:bottom w:val="double" w:sz="2" w:space="0" w:color="000000"/>
              <w:right w:val="nil"/>
            </w:tcBorders>
            <w:shd w:val="clear" w:color="auto" w:fill="FFFFFF"/>
            <w:hideMark/>
          </w:tcPr>
          <w:p w:rsidR="00C150BF" w:rsidRDefault="00C150BF">
            <w:pPr>
              <w:suppressAutoHyphens w:val="0"/>
              <w:snapToGrid w:val="0"/>
              <w:spacing w:after="119" w:line="276" w:lineRule="auto"/>
              <w:jc w:val="center"/>
              <w:rPr>
                <w:b/>
                <w:bCs/>
                <w:sz w:val="28"/>
                <w:szCs w:val="28"/>
              </w:rPr>
            </w:pPr>
            <w:r>
              <w:rPr>
                <w:b/>
                <w:bCs/>
                <w:sz w:val="28"/>
                <w:szCs w:val="28"/>
              </w:rPr>
              <w:t>12:00</w:t>
            </w:r>
          </w:p>
        </w:tc>
        <w:tc>
          <w:tcPr>
            <w:tcW w:w="6001" w:type="dxa"/>
            <w:tcBorders>
              <w:top w:val="double" w:sz="2" w:space="0" w:color="000000"/>
              <w:left w:val="double" w:sz="2" w:space="0" w:color="000000"/>
              <w:bottom w:val="double" w:sz="2" w:space="0" w:color="000000"/>
              <w:right w:val="nil"/>
            </w:tcBorders>
            <w:shd w:val="clear" w:color="auto" w:fill="FFFFFF"/>
            <w:hideMark/>
          </w:tcPr>
          <w:p w:rsidR="00C150BF" w:rsidRDefault="00C150BF">
            <w:pPr>
              <w:suppressAutoHyphens w:val="0"/>
              <w:snapToGrid w:val="0"/>
              <w:spacing w:after="119" w:line="276" w:lineRule="auto"/>
              <w:rPr>
                <w:sz w:val="28"/>
                <w:szCs w:val="28"/>
              </w:rPr>
            </w:pPr>
            <w:r>
              <w:rPr>
                <w:sz w:val="28"/>
                <w:szCs w:val="28"/>
              </w:rPr>
              <w:t>Кто куда</w:t>
            </w:r>
            <w:proofErr w:type="gramStart"/>
            <w:r>
              <w:rPr>
                <w:sz w:val="28"/>
                <w:szCs w:val="28"/>
              </w:rPr>
              <w:t xml:space="preserve"> :</w:t>
            </w:r>
            <w:proofErr w:type="gramEnd"/>
            <w:r>
              <w:rPr>
                <w:sz w:val="28"/>
                <w:szCs w:val="28"/>
              </w:rPr>
              <w:t xml:space="preserve"> на луг, в поход,                                    В лес или на огород</w:t>
            </w:r>
          </w:p>
        </w:tc>
        <w:tc>
          <w:tcPr>
            <w:tcW w:w="2292" w:type="dxa"/>
            <w:tcBorders>
              <w:top w:val="double" w:sz="2" w:space="0" w:color="000000"/>
              <w:left w:val="double" w:sz="2" w:space="0" w:color="000000"/>
              <w:bottom w:val="double" w:sz="2" w:space="0" w:color="000000"/>
              <w:right w:val="double" w:sz="2" w:space="0" w:color="000000"/>
            </w:tcBorders>
            <w:shd w:val="clear" w:color="auto" w:fill="FFFFFF"/>
            <w:hideMark/>
          </w:tcPr>
          <w:p w:rsidR="00C150BF" w:rsidRDefault="00C150BF">
            <w:pPr>
              <w:suppressAutoHyphens w:val="0"/>
              <w:snapToGrid w:val="0"/>
              <w:spacing w:after="119" w:line="276" w:lineRule="auto"/>
              <w:rPr>
                <w:i/>
                <w:iCs/>
                <w:sz w:val="28"/>
                <w:szCs w:val="28"/>
              </w:rPr>
            </w:pPr>
            <w:r>
              <w:rPr>
                <w:i/>
                <w:iCs/>
                <w:sz w:val="28"/>
                <w:szCs w:val="28"/>
              </w:rPr>
              <w:t>Мероприятия</w:t>
            </w:r>
          </w:p>
        </w:tc>
      </w:tr>
      <w:tr w:rsidR="00C150BF" w:rsidTr="00C150BF">
        <w:tc>
          <w:tcPr>
            <w:tcW w:w="1419" w:type="dxa"/>
            <w:tcBorders>
              <w:top w:val="double" w:sz="2" w:space="0" w:color="000000"/>
              <w:left w:val="double" w:sz="2" w:space="0" w:color="000000"/>
              <w:bottom w:val="double" w:sz="2" w:space="0" w:color="000000"/>
              <w:right w:val="nil"/>
            </w:tcBorders>
            <w:shd w:val="clear" w:color="auto" w:fill="FFFFFF"/>
            <w:hideMark/>
          </w:tcPr>
          <w:p w:rsidR="00C150BF" w:rsidRDefault="00C150BF">
            <w:pPr>
              <w:suppressAutoHyphens w:val="0"/>
              <w:snapToGrid w:val="0"/>
              <w:spacing w:after="119" w:line="276" w:lineRule="auto"/>
              <w:jc w:val="center"/>
              <w:rPr>
                <w:b/>
                <w:bCs/>
                <w:sz w:val="28"/>
                <w:szCs w:val="28"/>
              </w:rPr>
            </w:pPr>
            <w:r>
              <w:rPr>
                <w:b/>
                <w:bCs/>
                <w:sz w:val="28"/>
                <w:szCs w:val="28"/>
              </w:rPr>
              <w:t>13:00</w:t>
            </w:r>
          </w:p>
        </w:tc>
        <w:tc>
          <w:tcPr>
            <w:tcW w:w="6001" w:type="dxa"/>
            <w:tcBorders>
              <w:top w:val="double" w:sz="2" w:space="0" w:color="000000"/>
              <w:left w:val="double" w:sz="2" w:space="0" w:color="000000"/>
              <w:bottom w:val="double" w:sz="2" w:space="0" w:color="000000"/>
              <w:right w:val="nil"/>
            </w:tcBorders>
            <w:shd w:val="clear" w:color="auto" w:fill="FFFFFF"/>
            <w:hideMark/>
          </w:tcPr>
          <w:p w:rsidR="00C150BF" w:rsidRDefault="00C150BF">
            <w:pPr>
              <w:suppressAutoHyphens w:val="0"/>
              <w:snapToGrid w:val="0"/>
              <w:spacing w:after="119" w:line="276" w:lineRule="auto"/>
              <w:rPr>
                <w:sz w:val="28"/>
                <w:szCs w:val="28"/>
              </w:rPr>
            </w:pPr>
            <w:r>
              <w:rPr>
                <w:sz w:val="28"/>
                <w:szCs w:val="28"/>
              </w:rPr>
              <w:t>У мальчишек и девчонок,                                             За столом серьезный вид.                                         Посмотрите - виден сразу                                                 Их хороший аппетит.</w:t>
            </w:r>
          </w:p>
        </w:tc>
        <w:tc>
          <w:tcPr>
            <w:tcW w:w="2292" w:type="dxa"/>
            <w:tcBorders>
              <w:top w:val="double" w:sz="2" w:space="0" w:color="000000"/>
              <w:left w:val="double" w:sz="2" w:space="0" w:color="000000"/>
              <w:bottom w:val="double" w:sz="2" w:space="0" w:color="000000"/>
              <w:right w:val="double" w:sz="2" w:space="0" w:color="000000"/>
            </w:tcBorders>
            <w:shd w:val="clear" w:color="auto" w:fill="FFFFFF"/>
            <w:hideMark/>
          </w:tcPr>
          <w:p w:rsidR="00C150BF" w:rsidRDefault="00C150BF">
            <w:pPr>
              <w:suppressAutoHyphens w:val="0"/>
              <w:snapToGrid w:val="0"/>
              <w:spacing w:after="119" w:line="276" w:lineRule="auto"/>
              <w:rPr>
                <w:i/>
                <w:iCs/>
                <w:sz w:val="28"/>
                <w:szCs w:val="28"/>
              </w:rPr>
            </w:pPr>
            <w:r>
              <w:rPr>
                <w:i/>
                <w:iCs/>
                <w:sz w:val="28"/>
                <w:szCs w:val="28"/>
              </w:rPr>
              <w:t xml:space="preserve">Обед </w:t>
            </w:r>
          </w:p>
        </w:tc>
      </w:tr>
      <w:tr w:rsidR="00C150BF" w:rsidTr="00C150BF">
        <w:tc>
          <w:tcPr>
            <w:tcW w:w="1419" w:type="dxa"/>
            <w:tcBorders>
              <w:top w:val="double" w:sz="2" w:space="0" w:color="000000"/>
              <w:left w:val="double" w:sz="2" w:space="0" w:color="000000"/>
              <w:bottom w:val="double" w:sz="2" w:space="0" w:color="000000"/>
              <w:right w:val="nil"/>
            </w:tcBorders>
            <w:shd w:val="clear" w:color="auto" w:fill="FFFFFF"/>
            <w:hideMark/>
          </w:tcPr>
          <w:p w:rsidR="00C150BF" w:rsidRDefault="00C150BF">
            <w:pPr>
              <w:suppressAutoHyphens w:val="0"/>
              <w:snapToGrid w:val="0"/>
              <w:spacing w:after="119" w:line="276" w:lineRule="auto"/>
              <w:jc w:val="center"/>
              <w:rPr>
                <w:b/>
                <w:bCs/>
                <w:sz w:val="28"/>
                <w:szCs w:val="28"/>
              </w:rPr>
            </w:pPr>
            <w:r>
              <w:rPr>
                <w:b/>
                <w:bCs/>
                <w:sz w:val="28"/>
                <w:szCs w:val="28"/>
              </w:rPr>
              <w:t>13:45</w:t>
            </w:r>
          </w:p>
        </w:tc>
        <w:tc>
          <w:tcPr>
            <w:tcW w:w="6001" w:type="dxa"/>
            <w:tcBorders>
              <w:top w:val="double" w:sz="2" w:space="0" w:color="000000"/>
              <w:left w:val="double" w:sz="2" w:space="0" w:color="000000"/>
              <w:bottom w:val="double" w:sz="2" w:space="0" w:color="000000"/>
              <w:right w:val="nil"/>
            </w:tcBorders>
            <w:shd w:val="clear" w:color="auto" w:fill="FFFFFF"/>
            <w:hideMark/>
          </w:tcPr>
          <w:p w:rsidR="00C150BF" w:rsidRDefault="00C150BF">
            <w:pPr>
              <w:suppressAutoHyphens w:val="0"/>
              <w:snapToGrid w:val="0"/>
              <w:spacing w:after="119" w:line="276" w:lineRule="auto"/>
              <w:rPr>
                <w:sz w:val="28"/>
                <w:szCs w:val="28"/>
              </w:rPr>
            </w:pPr>
            <w:r>
              <w:rPr>
                <w:sz w:val="28"/>
                <w:szCs w:val="28"/>
              </w:rPr>
              <w:t>На линейке все ребята,                                                   О себе и о делах,                                                    О победах и удачах,                                                       Без утайки говорят.</w:t>
            </w:r>
          </w:p>
        </w:tc>
        <w:tc>
          <w:tcPr>
            <w:tcW w:w="2292" w:type="dxa"/>
            <w:tcBorders>
              <w:top w:val="double" w:sz="2" w:space="0" w:color="000000"/>
              <w:left w:val="double" w:sz="2" w:space="0" w:color="000000"/>
              <w:bottom w:val="double" w:sz="2" w:space="0" w:color="000000"/>
              <w:right w:val="double" w:sz="2" w:space="0" w:color="000000"/>
            </w:tcBorders>
            <w:shd w:val="clear" w:color="auto" w:fill="FFFFFF"/>
            <w:hideMark/>
          </w:tcPr>
          <w:p w:rsidR="00C150BF" w:rsidRDefault="00C150BF">
            <w:pPr>
              <w:suppressAutoHyphens w:val="0"/>
              <w:snapToGrid w:val="0"/>
              <w:spacing w:after="119" w:line="276" w:lineRule="auto"/>
              <w:rPr>
                <w:i/>
                <w:iCs/>
                <w:sz w:val="28"/>
                <w:szCs w:val="28"/>
              </w:rPr>
            </w:pPr>
            <w:r>
              <w:rPr>
                <w:i/>
                <w:iCs/>
                <w:sz w:val="28"/>
                <w:szCs w:val="28"/>
              </w:rPr>
              <w:t>Подведение итогов дня</w:t>
            </w:r>
          </w:p>
        </w:tc>
      </w:tr>
    </w:tbl>
    <w:p w:rsidR="00C150BF" w:rsidRDefault="00C150BF" w:rsidP="00C150BF">
      <w:pPr>
        <w:suppressAutoHyphens w:val="0"/>
        <w:spacing w:before="280" w:after="240" w:line="360" w:lineRule="auto"/>
        <w:rPr>
          <w:sz w:val="28"/>
          <w:szCs w:val="28"/>
        </w:rPr>
      </w:pPr>
    </w:p>
    <w:p w:rsidR="00C150BF" w:rsidRDefault="00C150BF" w:rsidP="00C150BF">
      <w:pPr>
        <w:suppressAutoHyphens w:val="0"/>
        <w:spacing w:before="280" w:after="240" w:line="360" w:lineRule="auto"/>
        <w:jc w:val="right"/>
        <w:rPr>
          <w:sz w:val="28"/>
          <w:szCs w:val="28"/>
        </w:rPr>
      </w:pPr>
      <w:r>
        <w:rPr>
          <w:sz w:val="28"/>
          <w:szCs w:val="28"/>
        </w:rPr>
        <w:t xml:space="preserve">Приложение 2                           </w:t>
      </w:r>
    </w:p>
    <w:p w:rsidR="00C150BF" w:rsidRDefault="00C150BF" w:rsidP="00C150BF">
      <w:pPr>
        <w:suppressAutoHyphens w:val="0"/>
        <w:spacing w:before="280"/>
        <w:jc w:val="center"/>
        <w:rPr>
          <w:b/>
          <w:bCs/>
          <w:color w:val="000000"/>
          <w:sz w:val="28"/>
          <w:szCs w:val="28"/>
        </w:rPr>
      </w:pPr>
      <w:r>
        <w:rPr>
          <w:b/>
          <w:bCs/>
          <w:color w:val="000000"/>
          <w:sz w:val="28"/>
          <w:szCs w:val="28"/>
        </w:rPr>
        <w:t>Законы жизни лагеря</w:t>
      </w:r>
    </w:p>
    <w:p w:rsidR="00C150BF" w:rsidRDefault="00C150BF" w:rsidP="00C150BF">
      <w:pPr>
        <w:suppressAutoHyphens w:val="0"/>
        <w:spacing w:before="280"/>
        <w:jc w:val="both"/>
        <w:rPr>
          <w:color w:val="000000"/>
          <w:sz w:val="28"/>
          <w:szCs w:val="28"/>
        </w:rPr>
      </w:pPr>
    </w:p>
    <w:p w:rsidR="00C150BF" w:rsidRDefault="00C150BF" w:rsidP="00C150BF">
      <w:pPr>
        <w:pStyle w:val="a4"/>
        <w:jc w:val="both"/>
        <w:rPr>
          <w:b/>
          <w:bCs/>
          <w:color w:val="000000"/>
          <w:sz w:val="28"/>
          <w:szCs w:val="28"/>
        </w:rPr>
      </w:pPr>
      <w:r>
        <w:rPr>
          <w:color w:val="000000"/>
          <w:sz w:val="28"/>
          <w:szCs w:val="28"/>
        </w:rPr>
        <w:t>         З</w:t>
      </w:r>
      <w:r>
        <w:rPr>
          <w:b/>
          <w:bCs/>
          <w:color w:val="000000"/>
          <w:sz w:val="28"/>
          <w:szCs w:val="28"/>
        </w:rPr>
        <w:t>акон здорового образа жизни.</w:t>
      </w:r>
    </w:p>
    <w:p w:rsidR="00C150BF" w:rsidRDefault="00C150BF" w:rsidP="00C150BF">
      <w:pPr>
        <w:suppressAutoHyphens w:val="0"/>
        <w:spacing w:before="280" w:after="119"/>
        <w:jc w:val="both"/>
        <w:rPr>
          <w:color w:val="000000"/>
          <w:sz w:val="28"/>
          <w:szCs w:val="28"/>
        </w:rPr>
      </w:pPr>
      <w:r>
        <w:rPr>
          <w:color w:val="000000"/>
          <w:sz w:val="28"/>
          <w:szCs w:val="28"/>
        </w:rPr>
        <w:t>Соблюдай режим дня, занимайся укреплением своего здоровья, избегай вредных привычек.</w:t>
      </w:r>
    </w:p>
    <w:p w:rsidR="00C150BF" w:rsidRDefault="00C150BF" w:rsidP="00C150BF">
      <w:pPr>
        <w:suppressAutoHyphens w:val="0"/>
        <w:spacing w:before="280" w:after="119"/>
        <w:ind w:left="720"/>
        <w:jc w:val="both"/>
        <w:rPr>
          <w:b/>
          <w:bCs/>
          <w:color w:val="000000"/>
          <w:sz w:val="28"/>
          <w:szCs w:val="28"/>
        </w:rPr>
      </w:pPr>
      <w:r>
        <w:rPr>
          <w:b/>
          <w:bCs/>
          <w:color w:val="000000"/>
          <w:sz w:val="28"/>
          <w:szCs w:val="28"/>
        </w:rPr>
        <w:t>Закон дружбы.</w:t>
      </w:r>
    </w:p>
    <w:p w:rsidR="00C150BF" w:rsidRDefault="00C150BF" w:rsidP="00C150BF">
      <w:pPr>
        <w:suppressAutoHyphens w:val="0"/>
        <w:spacing w:before="280" w:after="119"/>
        <w:jc w:val="both"/>
        <w:rPr>
          <w:color w:val="000000"/>
          <w:sz w:val="28"/>
          <w:szCs w:val="28"/>
        </w:rPr>
      </w:pPr>
      <w:r>
        <w:rPr>
          <w:color w:val="000000"/>
          <w:sz w:val="28"/>
          <w:szCs w:val="28"/>
        </w:rPr>
        <w:lastRenderedPageBreak/>
        <w:t>Один за всех и все за одного!</w:t>
      </w:r>
    </w:p>
    <w:p w:rsidR="00C150BF" w:rsidRDefault="00C150BF" w:rsidP="00C150BF">
      <w:pPr>
        <w:suppressAutoHyphens w:val="0"/>
        <w:spacing w:before="280" w:after="119"/>
        <w:ind w:left="720"/>
        <w:jc w:val="both"/>
        <w:rPr>
          <w:b/>
          <w:bCs/>
          <w:color w:val="000000"/>
          <w:sz w:val="28"/>
          <w:szCs w:val="28"/>
        </w:rPr>
      </w:pPr>
      <w:r>
        <w:rPr>
          <w:b/>
          <w:bCs/>
          <w:color w:val="000000"/>
          <w:sz w:val="28"/>
          <w:szCs w:val="28"/>
        </w:rPr>
        <w:t>Закон чистоты.</w:t>
      </w:r>
    </w:p>
    <w:p w:rsidR="00C150BF" w:rsidRDefault="00C150BF" w:rsidP="00C150BF">
      <w:pPr>
        <w:suppressAutoHyphens w:val="0"/>
        <w:spacing w:before="280" w:after="119"/>
        <w:jc w:val="both"/>
        <w:rPr>
          <w:color w:val="000000"/>
          <w:sz w:val="28"/>
          <w:szCs w:val="28"/>
        </w:rPr>
      </w:pPr>
      <w:r>
        <w:rPr>
          <w:color w:val="000000"/>
          <w:sz w:val="28"/>
          <w:szCs w:val="28"/>
        </w:rPr>
        <w:t>Будь хозяином в лагере, относись к нему как к дому – бережно.</w:t>
      </w:r>
    </w:p>
    <w:p w:rsidR="00C150BF" w:rsidRDefault="00C150BF" w:rsidP="00C150BF">
      <w:pPr>
        <w:suppressAutoHyphens w:val="0"/>
        <w:spacing w:before="280" w:after="119"/>
        <w:ind w:left="720"/>
        <w:jc w:val="both"/>
        <w:rPr>
          <w:b/>
          <w:bCs/>
          <w:color w:val="000000"/>
          <w:sz w:val="28"/>
          <w:szCs w:val="28"/>
        </w:rPr>
      </w:pPr>
      <w:r>
        <w:rPr>
          <w:b/>
          <w:bCs/>
          <w:color w:val="000000"/>
          <w:sz w:val="28"/>
          <w:szCs w:val="28"/>
        </w:rPr>
        <w:t>Закон точного времени.</w:t>
      </w:r>
    </w:p>
    <w:p w:rsidR="00C150BF" w:rsidRDefault="00C150BF" w:rsidP="00C150BF">
      <w:pPr>
        <w:suppressAutoHyphens w:val="0"/>
        <w:spacing w:before="280" w:after="119"/>
        <w:jc w:val="both"/>
        <w:rPr>
          <w:color w:val="000000"/>
          <w:sz w:val="28"/>
          <w:szCs w:val="28"/>
        </w:rPr>
      </w:pPr>
      <w:r>
        <w:rPr>
          <w:color w:val="000000"/>
          <w:sz w:val="28"/>
          <w:szCs w:val="28"/>
        </w:rPr>
        <w:t>Помни! Время в лагере дорого, каждой секунде особый счет.</w:t>
      </w:r>
    </w:p>
    <w:p w:rsidR="00C150BF" w:rsidRDefault="00C150BF" w:rsidP="00C150BF">
      <w:pPr>
        <w:suppressAutoHyphens w:val="0"/>
        <w:spacing w:before="280" w:after="119"/>
        <w:jc w:val="both"/>
        <w:rPr>
          <w:b/>
          <w:color w:val="000000"/>
          <w:sz w:val="28"/>
          <w:szCs w:val="28"/>
        </w:rPr>
      </w:pPr>
      <w:r>
        <w:rPr>
          <w:b/>
          <w:color w:val="000000"/>
          <w:sz w:val="28"/>
          <w:szCs w:val="28"/>
        </w:rPr>
        <w:t xml:space="preserve">         Закон доброты</w:t>
      </w:r>
    </w:p>
    <w:p w:rsidR="00C150BF" w:rsidRDefault="00C150BF" w:rsidP="00C150BF">
      <w:pPr>
        <w:suppressAutoHyphens w:val="0"/>
        <w:spacing w:before="280" w:after="119"/>
        <w:jc w:val="both"/>
        <w:rPr>
          <w:color w:val="000000"/>
          <w:sz w:val="28"/>
          <w:szCs w:val="28"/>
        </w:rPr>
      </w:pPr>
      <w:r>
        <w:rPr>
          <w:color w:val="000000"/>
          <w:sz w:val="28"/>
          <w:szCs w:val="28"/>
        </w:rPr>
        <w:t>Злой не видит добра. Твори добро, и мир наполнится любовью.</w:t>
      </w:r>
    </w:p>
    <w:p w:rsidR="00C150BF" w:rsidRDefault="00C150BF" w:rsidP="00C150BF">
      <w:pPr>
        <w:suppressAutoHyphens w:val="0"/>
        <w:spacing w:before="280" w:after="119"/>
        <w:jc w:val="both"/>
        <w:rPr>
          <w:b/>
          <w:color w:val="000000"/>
          <w:sz w:val="28"/>
          <w:szCs w:val="28"/>
        </w:rPr>
      </w:pPr>
      <w:r>
        <w:rPr>
          <w:b/>
          <w:color w:val="000000"/>
          <w:sz w:val="28"/>
          <w:szCs w:val="28"/>
        </w:rPr>
        <w:t xml:space="preserve">         Закон гармонии</w:t>
      </w:r>
    </w:p>
    <w:p w:rsidR="00C150BF" w:rsidRDefault="00C150BF" w:rsidP="00C150BF">
      <w:pPr>
        <w:suppressAutoHyphens w:val="0"/>
        <w:spacing w:before="280" w:after="119"/>
        <w:jc w:val="both"/>
        <w:rPr>
          <w:color w:val="000000"/>
          <w:sz w:val="28"/>
          <w:szCs w:val="28"/>
        </w:rPr>
      </w:pPr>
      <w:r>
        <w:rPr>
          <w:color w:val="000000"/>
          <w:sz w:val="28"/>
          <w:szCs w:val="28"/>
        </w:rPr>
        <w:t>Мир прекрасен. Ты  частица этого мира.</w:t>
      </w:r>
    </w:p>
    <w:p w:rsidR="00C150BF" w:rsidRDefault="00C150BF" w:rsidP="00C150BF">
      <w:pPr>
        <w:suppressAutoHyphens w:val="0"/>
        <w:spacing w:before="280" w:after="119"/>
        <w:ind w:left="720"/>
        <w:jc w:val="both"/>
        <w:rPr>
          <w:b/>
          <w:bCs/>
          <w:color w:val="000000"/>
          <w:sz w:val="28"/>
          <w:szCs w:val="28"/>
        </w:rPr>
      </w:pPr>
      <w:r>
        <w:rPr>
          <w:b/>
          <w:bCs/>
          <w:color w:val="000000"/>
          <w:sz w:val="28"/>
          <w:szCs w:val="28"/>
        </w:rPr>
        <w:t>Закон территории.</w:t>
      </w:r>
    </w:p>
    <w:p w:rsidR="00C150BF" w:rsidRDefault="00C150BF" w:rsidP="00C150BF">
      <w:pPr>
        <w:suppressAutoHyphens w:val="0"/>
        <w:spacing w:before="280" w:after="119"/>
        <w:jc w:val="both"/>
        <w:rPr>
          <w:color w:val="000000"/>
          <w:sz w:val="28"/>
          <w:szCs w:val="28"/>
        </w:rPr>
      </w:pPr>
      <w:r>
        <w:rPr>
          <w:color w:val="000000"/>
          <w:sz w:val="28"/>
          <w:szCs w:val="28"/>
        </w:rPr>
        <w:t>На территории лагеря запрещается:</w:t>
      </w:r>
    </w:p>
    <w:p w:rsidR="00C150BF" w:rsidRDefault="00C150BF" w:rsidP="00C150BF">
      <w:pPr>
        <w:numPr>
          <w:ilvl w:val="0"/>
          <w:numId w:val="11"/>
        </w:numPr>
        <w:suppressAutoHyphens w:val="0"/>
        <w:spacing w:before="280" w:after="119"/>
        <w:jc w:val="both"/>
        <w:rPr>
          <w:color w:val="000000"/>
          <w:sz w:val="28"/>
          <w:szCs w:val="28"/>
        </w:rPr>
      </w:pPr>
      <w:r>
        <w:rPr>
          <w:color w:val="000000"/>
          <w:sz w:val="28"/>
          <w:szCs w:val="28"/>
        </w:rPr>
        <w:t>принимать действия, ведущие к нанесению материального, физического вреда себе и окружающим;</w:t>
      </w:r>
    </w:p>
    <w:p w:rsidR="00C150BF" w:rsidRDefault="00C150BF" w:rsidP="00C150BF">
      <w:pPr>
        <w:numPr>
          <w:ilvl w:val="0"/>
          <w:numId w:val="11"/>
        </w:numPr>
        <w:suppressAutoHyphens w:val="0"/>
        <w:spacing w:after="119"/>
        <w:jc w:val="both"/>
        <w:rPr>
          <w:color w:val="000000"/>
          <w:sz w:val="28"/>
          <w:szCs w:val="28"/>
        </w:rPr>
      </w:pPr>
      <w:r>
        <w:rPr>
          <w:color w:val="000000"/>
          <w:sz w:val="28"/>
          <w:szCs w:val="28"/>
        </w:rPr>
        <w:t>самостоятельно выходить за территорию лагеря;</w:t>
      </w:r>
    </w:p>
    <w:p w:rsidR="00C150BF" w:rsidRDefault="00C150BF" w:rsidP="00C150BF">
      <w:pPr>
        <w:numPr>
          <w:ilvl w:val="0"/>
          <w:numId w:val="11"/>
        </w:numPr>
        <w:suppressAutoHyphens w:val="0"/>
        <w:spacing w:after="119"/>
        <w:jc w:val="both"/>
        <w:rPr>
          <w:color w:val="000000"/>
          <w:sz w:val="28"/>
          <w:szCs w:val="28"/>
        </w:rPr>
      </w:pPr>
      <w:r>
        <w:rPr>
          <w:color w:val="000000"/>
          <w:sz w:val="28"/>
          <w:szCs w:val="28"/>
        </w:rPr>
        <w:t>сидеть на карнизах, подоконниках и других опасных для жизни и здоровья местах;</w:t>
      </w:r>
    </w:p>
    <w:p w:rsidR="00C150BF" w:rsidRDefault="00C150BF" w:rsidP="00C150BF">
      <w:pPr>
        <w:numPr>
          <w:ilvl w:val="0"/>
          <w:numId w:val="11"/>
        </w:numPr>
        <w:suppressAutoHyphens w:val="0"/>
        <w:spacing w:after="280"/>
        <w:jc w:val="both"/>
        <w:rPr>
          <w:color w:val="000000"/>
          <w:sz w:val="28"/>
          <w:szCs w:val="28"/>
        </w:rPr>
      </w:pPr>
      <w:r>
        <w:rPr>
          <w:color w:val="000000"/>
          <w:sz w:val="28"/>
          <w:szCs w:val="28"/>
        </w:rPr>
        <w:t>наносить ущерб имуществу лагеря;</w:t>
      </w:r>
    </w:p>
    <w:p w:rsidR="00C150BF" w:rsidRDefault="00C150BF" w:rsidP="00C150BF">
      <w:pPr>
        <w:suppressAutoHyphens w:val="0"/>
        <w:spacing w:before="280"/>
        <w:ind w:left="360"/>
        <w:rPr>
          <w:color w:val="000000"/>
          <w:sz w:val="28"/>
          <w:szCs w:val="28"/>
        </w:rPr>
      </w:pPr>
      <w:r>
        <w:rPr>
          <w:b/>
          <w:color w:val="000000"/>
          <w:sz w:val="28"/>
          <w:szCs w:val="28"/>
        </w:rPr>
        <w:t xml:space="preserve">    Закон зелёного друга</w:t>
      </w:r>
      <w:r>
        <w:rPr>
          <w:color w:val="000000"/>
          <w:sz w:val="28"/>
          <w:szCs w:val="28"/>
        </w:rPr>
        <w:t>.</w:t>
      </w:r>
    </w:p>
    <w:p w:rsidR="00C150BF" w:rsidRDefault="00C150BF" w:rsidP="00C150BF">
      <w:pPr>
        <w:suppressAutoHyphens w:val="0"/>
        <w:spacing w:before="280"/>
        <w:rPr>
          <w:color w:val="000000"/>
          <w:sz w:val="28"/>
          <w:szCs w:val="28"/>
        </w:rPr>
      </w:pPr>
      <w:r>
        <w:rPr>
          <w:color w:val="000000"/>
          <w:sz w:val="28"/>
          <w:szCs w:val="28"/>
        </w:rPr>
        <w:t>Береги природу, не обижай братьев меньших.</w:t>
      </w:r>
    </w:p>
    <w:p w:rsidR="00C150BF" w:rsidRDefault="00C150BF" w:rsidP="00C150BF">
      <w:pPr>
        <w:rPr>
          <w:sz w:val="28"/>
          <w:szCs w:val="28"/>
        </w:rPr>
      </w:pPr>
      <w:r>
        <w:rPr>
          <w:sz w:val="28"/>
          <w:szCs w:val="28"/>
        </w:rPr>
        <w:t xml:space="preserve">                                                                                                     </w:t>
      </w:r>
    </w:p>
    <w:p w:rsidR="00C150BF" w:rsidRDefault="00C150BF" w:rsidP="00C150BF">
      <w:pPr>
        <w:rPr>
          <w:sz w:val="28"/>
          <w:szCs w:val="28"/>
        </w:rPr>
      </w:pPr>
    </w:p>
    <w:p w:rsidR="00C150BF" w:rsidRDefault="00C150BF" w:rsidP="00C150BF">
      <w:pPr>
        <w:rPr>
          <w:sz w:val="28"/>
          <w:szCs w:val="28"/>
        </w:rPr>
      </w:pPr>
    </w:p>
    <w:p w:rsidR="00C150BF" w:rsidRDefault="00C150BF" w:rsidP="00C150BF">
      <w:pPr>
        <w:rPr>
          <w:sz w:val="28"/>
          <w:szCs w:val="28"/>
        </w:rPr>
      </w:pPr>
    </w:p>
    <w:p w:rsidR="00C150BF" w:rsidRDefault="00C150BF" w:rsidP="00C150BF">
      <w:pPr>
        <w:rPr>
          <w:sz w:val="28"/>
          <w:szCs w:val="28"/>
        </w:rPr>
      </w:pPr>
    </w:p>
    <w:p w:rsidR="00C150BF" w:rsidRDefault="00C150BF" w:rsidP="00C150BF">
      <w:pPr>
        <w:rPr>
          <w:sz w:val="28"/>
          <w:szCs w:val="28"/>
        </w:rPr>
      </w:pPr>
    </w:p>
    <w:p w:rsidR="00C150BF" w:rsidRDefault="00C150BF" w:rsidP="00C150BF">
      <w:pPr>
        <w:rPr>
          <w:sz w:val="28"/>
          <w:szCs w:val="28"/>
        </w:rPr>
      </w:pPr>
    </w:p>
    <w:p w:rsidR="00C150BF" w:rsidRDefault="00C150BF" w:rsidP="00C150BF">
      <w:pPr>
        <w:rPr>
          <w:sz w:val="28"/>
          <w:szCs w:val="28"/>
        </w:rPr>
      </w:pPr>
    </w:p>
    <w:p w:rsidR="00C150BF" w:rsidRDefault="00C150BF" w:rsidP="00C150BF">
      <w:pPr>
        <w:rPr>
          <w:sz w:val="28"/>
          <w:szCs w:val="28"/>
        </w:rPr>
      </w:pPr>
    </w:p>
    <w:p w:rsidR="00C150BF" w:rsidRDefault="00C150BF" w:rsidP="00C150BF">
      <w:pPr>
        <w:rPr>
          <w:sz w:val="28"/>
          <w:szCs w:val="28"/>
        </w:rPr>
      </w:pPr>
    </w:p>
    <w:p w:rsidR="00C150BF" w:rsidRDefault="00C150BF" w:rsidP="00C150BF">
      <w:pPr>
        <w:rPr>
          <w:sz w:val="28"/>
          <w:szCs w:val="28"/>
        </w:rPr>
      </w:pPr>
    </w:p>
    <w:p w:rsidR="00C150BF" w:rsidRDefault="00C150BF" w:rsidP="00C150BF">
      <w:pPr>
        <w:rPr>
          <w:sz w:val="28"/>
          <w:szCs w:val="28"/>
        </w:rPr>
      </w:pPr>
    </w:p>
    <w:p w:rsidR="00C150BF" w:rsidRDefault="00C150BF" w:rsidP="00C150BF">
      <w:pPr>
        <w:rPr>
          <w:sz w:val="28"/>
          <w:szCs w:val="28"/>
        </w:rPr>
      </w:pPr>
    </w:p>
    <w:p w:rsidR="00C150BF" w:rsidRDefault="00C150BF" w:rsidP="00C150BF">
      <w:pPr>
        <w:rPr>
          <w:sz w:val="28"/>
          <w:szCs w:val="28"/>
        </w:rPr>
      </w:pPr>
    </w:p>
    <w:p w:rsidR="00C150BF" w:rsidRDefault="00C150BF" w:rsidP="00C150BF"/>
    <w:p w:rsidR="00C150BF" w:rsidRDefault="00C150BF" w:rsidP="00C150BF">
      <w:pPr>
        <w:rPr>
          <w:sz w:val="28"/>
          <w:szCs w:val="28"/>
        </w:rPr>
      </w:pPr>
      <w:r>
        <w:lastRenderedPageBreak/>
        <w:t xml:space="preserve">                                                                                                                    </w:t>
      </w:r>
      <w:r>
        <w:rPr>
          <w:sz w:val="28"/>
          <w:szCs w:val="28"/>
        </w:rPr>
        <w:t>Приложение 3</w:t>
      </w:r>
    </w:p>
    <w:p w:rsidR="00C150BF" w:rsidRDefault="00C150BF" w:rsidP="00C150BF">
      <w:pPr>
        <w:jc w:val="both"/>
        <w:rPr>
          <w:b/>
          <w:sz w:val="28"/>
          <w:szCs w:val="28"/>
        </w:rPr>
      </w:pPr>
      <w:r>
        <w:rPr>
          <w:b/>
          <w:sz w:val="28"/>
          <w:szCs w:val="28"/>
        </w:rPr>
        <w:t xml:space="preserve">                                </w:t>
      </w:r>
    </w:p>
    <w:p w:rsidR="00C150BF" w:rsidRDefault="00C150BF" w:rsidP="00C150BF">
      <w:pPr>
        <w:jc w:val="both"/>
        <w:rPr>
          <w:b/>
          <w:sz w:val="28"/>
          <w:szCs w:val="28"/>
        </w:rPr>
      </w:pPr>
    </w:p>
    <w:p w:rsidR="00C150BF" w:rsidRDefault="00C150BF" w:rsidP="00C150BF">
      <w:pPr>
        <w:jc w:val="both"/>
        <w:rPr>
          <w:b/>
          <w:sz w:val="28"/>
          <w:szCs w:val="28"/>
        </w:rPr>
      </w:pPr>
      <w:r>
        <w:rPr>
          <w:b/>
          <w:sz w:val="28"/>
          <w:szCs w:val="28"/>
        </w:rPr>
        <w:t xml:space="preserve">                                     Понятийный словарь</w:t>
      </w:r>
    </w:p>
    <w:p w:rsidR="00C150BF" w:rsidRDefault="00C150BF" w:rsidP="00C150BF">
      <w:pPr>
        <w:jc w:val="both"/>
        <w:rPr>
          <w:b/>
          <w:sz w:val="28"/>
          <w:szCs w:val="28"/>
        </w:rPr>
      </w:pPr>
    </w:p>
    <w:p w:rsidR="00C150BF" w:rsidRDefault="00C150BF" w:rsidP="00C150BF">
      <w:pPr>
        <w:pStyle w:val="a4"/>
        <w:spacing w:line="360" w:lineRule="auto"/>
        <w:jc w:val="both"/>
        <w:rPr>
          <w:sz w:val="28"/>
          <w:szCs w:val="28"/>
        </w:rPr>
      </w:pPr>
      <w:r>
        <w:rPr>
          <w:sz w:val="28"/>
          <w:szCs w:val="28"/>
        </w:rPr>
        <w:t>«Страна чудес»  - территория лагеря</w:t>
      </w:r>
    </w:p>
    <w:p w:rsidR="00C150BF" w:rsidRDefault="00C150BF" w:rsidP="00C150BF">
      <w:pPr>
        <w:pStyle w:val="a4"/>
        <w:spacing w:line="360" w:lineRule="auto"/>
        <w:jc w:val="both"/>
        <w:rPr>
          <w:sz w:val="28"/>
          <w:szCs w:val="28"/>
        </w:rPr>
      </w:pPr>
      <w:r>
        <w:rPr>
          <w:sz w:val="28"/>
          <w:szCs w:val="28"/>
        </w:rPr>
        <w:t>Начальник лагеря - волшебница</w:t>
      </w:r>
    </w:p>
    <w:p w:rsidR="00C150BF" w:rsidRDefault="00C150BF" w:rsidP="00C150BF">
      <w:pPr>
        <w:pStyle w:val="a4"/>
        <w:spacing w:line="360" w:lineRule="auto"/>
        <w:jc w:val="both"/>
        <w:rPr>
          <w:sz w:val="28"/>
          <w:szCs w:val="28"/>
        </w:rPr>
      </w:pPr>
      <w:r>
        <w:rPr>
          <w:sz w:val="28"/>
          <w:szCs w:val="28"/>
        </w:rPr>
        <w:t>Воспитатели - феи</w:t>
      </w:r>
    </w:p>
    <w:p w:rsidR="00C150BF" w:rsidRDefault="00C150BF" w:rsidP="00C150BF">
      <w:pPr>
        <w:pStyle w:val="a4"/>
        <w:spacing w:line="360" w:lineRule="auto"/>
        <w:jc w:val="both"/>
        <w:rPr>
          <w:sz w:val="28"/>
          <w:szCs w:val="28"/>
        </w:rPr>
      </w:pPr>
      <w:r>
        <w:rPr>
          <w:sz w:val="28"/>
          <w:szCs w:val="28"/>
        </w:rPr>
        <w:t>Вожатые - помощники фей</w:t>
      </w:r>
    </w:p>
    <w:p w:rsidR="00C150BF" w:rsidRDefault="00C150BF" w:rsidP="00C150BF">
      <w:pPr>
        <w:pStyle w:val="a4"/>
        <w:spacing w:line="360" w:lineRule="auto"/>
        <w:jc w:val="both"/>
        <w:rPr>
          <w:sz w:val="28"/>
          <w:szCs w:val="28"/>
        </w:rPr>
      </w:pPr>
      <w:r>
        <w:rPr>
          <w:sz w:val="28"/>
          <w:szCs w:val="28"/>
        </w:rPr>
        <w:t>Хранительница «волшебного сундучка» - злая мачеха</w:t>
      </w:r>
    </w:p>
    <w:p w:rsidR="00C150BF" w:rsidRDefault="00C150BF" w:rsidP="00C150BF">
      <w:pPr>
        <w:pStyle w:val="a4"/>
        <w:spacing w:line="360" w:lineRule="auto"/>
        <w:jc w:val="both"/>
        <w:rPr>
          <w:sz w:val="28"/>
          <w:szCs w:val="28"/>
        </w:rPr>
      </w:pPr>
      <w:r>
        <w:rPr>
          <w:sz w:val="28"/>
          <w:szCs w:val="28"/>
        </w:rPr>
        <w:t>«Радуга талантов»  - конкурсы, концерты, выставки и др.</w:t>
      </w:r>
    </w:p>
    <w:p w:rsidR="00C150BF" w:rsidRDefault="00C150BF" w:rsidP="00C150BF">
      <w:pPr>
        <w:pStyle w:val="a4"/>
        <w:spacing w:line="360" w:lineRule="auto"/>
        <w:jc w:val="both"/>
        <w:rPr>
          <w:sz w:val="28"/>
          <w:szCs w:val="28"/>
        </w:rPr>
      </w:pPr>
      <w:r>
        <w:rPr>
          <w:sz w:val="28"/>
          <w:szCs w:val="28"/>
        </w:rPr>
        <w:t>«Школа волшебников»  - творческие мастерские</w:t>
      </w:r>
    </w:p>
    <w:p w:rsidR="00C150BF" w:rsidRDefault="00C150BF" w:rsidP="00C150BF">
      <w:pPr>
        <w:pStyle w:val="a4"/>
        <w:spacing w:line="360" w:lineRule="auto"/>
        <w:jc w:val="both"/>
        <w:rPr>
          <w:sz w:val="28"/>
          <w:szCs w:val="28"/>
        </w:rPr>
      </w:pPr>
      <w:r>
        <w:rPr>
          <w:sz w:val="28"/>
          <w:szCs w:val="28"/>
        </w:rPr>
        <w:t>«</w:t>
      </w:r>
      <w:proofErr w:type="spellStart"/>
      <w:r>
        <w:rPr>
          <w:sz w:val="28"/>
          <w:szCs w:val="28"/>
        </w:rPr>
        <w:t>Спортландия</w:t>
      </w:r>
      <w:proofErr w:type="spellEnd"/>
      <w:r>
        <w:rPr>
          <w:sz w:val="28"/>
          <w:szCs w:val="28"/>
        </w:rPr>
        <w:t>»  - спортивная площадка на территории лагеря</w:t>
      </w:r>
    </w:p>
    <w:p w:rsidR="00C150BF" w:rsidRDefault="00C150BF" w:rsidP="00C150BF">
      <w:pPr>
        <w:pStyle w:val="a4"/>
        <w:spacing w:line="360" w:lineRule="auto"/>
        <w:jc w:val="both"/>
        <w:rPr>
          <w:sz w:val="28"/>
          <w:szCs w:val="28"/>
        </w:rPr>
      </w:pPr>
      <w:r>
        <w:rPr>
          <w:sz w:val="28"/>
          <w:szCs w:val="28"/>
        </w:rPr>
        <w:t xml:space="preserve">Карта добрых дел - достижения и победы отрядов </w:t>
      </w:r>
    </w:p>
    <w:p w:rsidR="00C150BF" w:rsidRDefault="00C150BF" w:rsidP="00C150BF">
      <w:pPr>
        <w:pStyle w:val="a4"/>
        <w:spacing w:line="360" w:lineRule="auto"/>
        <w:jc w:val="both"/>
        <w:rPr>
          <w:sz w:val="28"/>
          <w:szCs w:val="28"/>
        </w:rPr>
      </w:pPr>
      <w:r>
        <w:rPr>
          <w:sz w:val="28"/>
          <w:szCs w:val="28"/>
        </w:rPr>
        <w:t xml:space="preserve">Лучики солнца - добрые дела </w:t>
      </w:r>
    </w:p>
    <w:p w:rsidR="00C150BF" w:rsidRDefault="00C150BF" w:rsidP="00C150BF">
      <w:pPr>
        <w:pStyle w:val="a4"/>
        <w:spacing w:line="360" w:lineRule="auto"/>
        <w:jc w:val="both"/>
        <w:rPr>
          <w:sz w:val="28"/>
          <w:szCs w:val="28"/>
        </w:rPr>
      </w:pPr>
      <w:r>
        <w:rPr>
          <w:sz w:val="28"/>
          <w:szCs w:val="28"/>
        </w:rPr>
        <w:t>«Трапезная»  - столовая</w:t>
      </w:r>
    </w:p>
    <w:p w:rsidR="00C150BF" w:rsidRDefault="00C150BF" w:rsidP="00C150BF">
      <w:pPr>
        <w:pStyle w:val="a4"/>
        <w:spacing w:after="240" w:line="360" w:lineRule="auto"/>
        <w:jc w:val="both"/>
        <w:rPr>
          <w:sz w:val="28"/>
          <w:szCs w:val="28"/>
        </w:rPr>
      </w:pPr>
    </w:p>
    <w:p w:rsidR="00C150BF" w:rsidRDefault="00C150BF" w:rsidP="00C150BF">
      <w:pPr>
        <w:spacing w:line="360" w:lineRule="auto"/>
        <w:jc w:val="both"/>
        <w:rPr>
          <w:b/>
          <w:sz w:val="28"/>
          <w:szCs w:val="28"/>
        </w:rPr>
      </w:pPr>
    </w:p>
    <w:p w:rsidR="00C150BF" w:rsidRDefault="00C150BF" w:rsidP="00C150BF">
      <w:pPr>
        <w:spacing w:line="360" w:lineRule="auto"/>
        <w:jc w:val="both"/>
        <w:rPr>
          <w:b/>
          <w:sz w:val="28"/>
          <w:szCs w:val="28"/>
        </w:rPr>
      </w:pPr>
    </w:p>
    <w:p w:rsidR="00C150BF" w:rsidRDefault="00C150BF" w:rsidP="00C150BF">
      <w:pPr>
        <w:spacing w:line="360" w:lineRule="auto"/>
        <w:jc w:val="both"/>
        <w:rPr>
          <w:b/>
          <w:sz w:val="28"/>
          <w:szCs w:val="28"/>
        </w:rPr>
      </w:pPr>
    </w:p>
    <w:p w:rsidR="00C150BF" w:rsidRDefault="00C150BF" w:rsidP="00C150BF">
      <w:pPr>
        <w:spacing w:line="360" w:lineRule="auto"/>
        <w:jc w:val="both"/>
        <w:rPr>
          <w:b/>
          <w:sz w:val="28"/>
          <w:szCs w:val="28"/>
        </w:rPr>
      </w:pPr>
    </w:p>
    <w:p w:rsidR="00C150BF" w:rsidRDefault="00C150BF" w:rsidP="00C150BF">
      <w:pPr>
        <w:spacing w:line="360" w:lineRule="auto"/>
        <w:jc w:val="both"/>
        <w:rPr>
          <w:b/>
          <w:sz w:val="28"/>
          <w:szCs w:val="28"/>
        </w:rPr>
      </w:pPr>
    </w:p>
    <w:p w:rsidR="00C150BF" w:rsidRDefault="00C150BF" w:rsidP="00C150BF">
      <w:pPr>
        <w:spacing w:line="360" w:lineRule="auto"/>
        <w:jc w:val="right"/>
        <w:rPr>
          <w:sz w:val="28"/>
          <w:szCs w:val="28"/>
        </w:rPr>
      </w:pPr>
    </w:p>
    <w:p w:rsidR="00C150BF" w:rsidRDefault="00C150BF" w:rsidP="00C150BF">
      <w:pPr>
        <w:spacing w:line="360" w:lineRule="auto"/>
        <w:jc w:val="right"/>
        <w:rPr>
          <w:sz w:val="28"/>
          <w:szCs w:val="28"/>
        </w:rPr>
      </w:pPr>
    </w:p>
    <w:p w:rsidR="00C150BF" w:rsidRDefault="00C150BF" w:rsidP="00C150BF">
      <w:pPr>
        <w:spacing w:line="360" w:lineRule="auto"/>
        <w:jc w:val="right"/>
        <w:rPr>
          <w:sz w:val="28"/>
          <w:szCs w:val="28"/>
        </w:rPr>
      </w:pPr>
      <w:r>
        <w:rPr>
          <w:sz w:val="28"/>
          <w:szCs w:val="28"/>
        </w:rPr>
        <w:lastRenderedPageBreak/>
        <w:t xml:space="preserve">                                                                                                                                                        Приложение 4</w:t>
      </w:r>
    </w:p>
    <w:p w:rsidR="00C150BF" w:rsidRDefault="00C150BF" w:rsidP="00C150BF">
      <w:pPr>
        <w:spacing w:line="360" w:lineRule="auto"/>
        <w:jc w:val="both"/>
        <w:rPr>
          <w:sz w:val="28"/>
          <w:szCs w:val="28"/>
        </w:rPr>
      </w:pPr>
    </w:p>
    <w:p w:rsidR="00C150BF" w:rsidRDefault="00C150BF" w:rsidP="00C150BF">
      <w:pPr>
        <w:spacing w:line="360" w:lineRule="auto"/>
        <w:jc w:val="both"/>
        <w:rPr>
          <w:b/>
          <w:sz w:val="28"/>
          <w:szCs w:val="28"/>
        </w:rPr>
      </w:pPr>
      <w:r>
        <w:rPr>
          <w:b/>
          <w:sz w:val="28"/>
          <w:szCs w:val="28"/>
        </w:rPr>
        <w:t xml:space="preserve">                                          Карта добрых дел</w:t>
      </w:r>
    </w:p>
    <w:p w:rsidR="00C150BF" w:rsidRDefault="00C150BF" w:rsidP="00C150BF">
      <w:pPr>
        <w:spacing w:line="360" w:lineRule="auto"/>
        <w:jc w:val="both"/>
        <w:rPr>
          <w:b/>
          <w:sz w:val="28"/>
          <w:szCs w:val="28"/>
        </w:rPr>
      </w:pPr>
    </w:p>
    <w:p w:rsidR="00C150BF" w:rsidRDefault="00C150BF" w:rsidP="00C150BF">
      <w:pPr>
        <w:pStyle w:val="a4"/>
        <w:spacing w:line="360" w:lineRule="auto"/>
        <w:jc w:val="both"/>
        <w:rPr>
          <w:sz w:val="28"/>
          <w:szCs w:val="28"/>
        </w:rPr>
      </w:pPr>
      <w:r>
        <w:rPr>
          <w:sz w:val="28"/>
          <w:szCs w:val="28"/>
        </w:rPr>
        <w:t xml:space="preserve">Собрать слово </w:t>
      </w:r>
      <w:r>
        <w:rPr>
          <w:b/>
          <w:sz w:val="28"/>
          <w:szCs w:val="28"/>
        </w:rPr>
        <w:t>ДОБРО</w:t>
      </w:r>
      <w:r>
        <w:rPr>
          <w:sz w:val="28"/>
          <w:szCs w:val="28"/>
        </w:rPr>
        <w:t xml:space="preserve"> из лучиков солнца, одна буква - одно доброе дело.</w:t>
      </w:r>
    </w:p>
    <w:p w:rsidR="00C150BF" w:rsidRDefault="00C150BF" w:rsidP="00C150BF">
      <w:pPr>
        <w:pStyle w:val="a4"/>
        <w:spacing w:line="360" w:lineRule="auto"/>
        <w:jc w:val="both"/>
        <w:rPr>
          <w:sz w:val="28"/>
          <w:szCs w:val="28"/>
        </w:rPr>
      </w:pPr>
      <w:r>
        <w:rPr>
          <w:b/>
          <w:bCs/>
          <w:sz w:val="28"/>
          <w:szCs w:val="28"/>
        </w:rPr>
        <w:t>Д</w:t>
      </w:r>
      <w:r>
        <w:rPr>
          <w:sz w:val="28"/>
          <w:szCs w:val="28"/>
        </w:rPr>
        <w:t xml:space="preserve"> - акция «Добро спасет мир» (представление КТД «Школы волшебников»- концерт для ветеранов, выставка работ ДПИ и рисунков).</w:t>
      </w:r>
    </w:p>
    <w:p w:rsidR="00C150BF" w:rsidRDefault="00C150BF" w:rsidP="00C150BF">
      <w:pPr>
        <w:pStyle w:val="a4"/>
        <w:spacing w:line="360" w:lineRule="auto"/>
        <w:jc w:val="both"/>
        <w:rPr>
          <w:sz w:val="28"/>
          <w:szCs w:val="28"/>
        </w:rPr>
      </w:pPr>
      <w:r>
        <w:rPr>
          <w:b/>
          <w:bCs/>
          <w:sz w:val="28"/>
          <w:szCs w:val="28"/>
        </w:rPr>
        <w:t>О</w:t>
      </w:r>
      <w:r>
        <w:rPr>
          <w:sz w:val="28"/>
          <w:szCs w:val="28"/>
        </w:rPr>
        <w:t xml:space="preserve"> - «Остров Буян» - интеллектуальная игра по станциям на знание сказок А.С.Пушкина.</w:t>
      </w:r>
    </w:p>
    <w:p w:rsidR="00C150BF" w:rsidRDefault="00C150BF" w:rsidP="00C150BF">
      <w:pPr>
        <w:pStyle w:val="a4"/>
        <w:spacing w:line="360" w:lineRule="auto"/>
        <w:jc w:val="both"/>
        <w:rPr>
          <w:sz w:val="28"/>
          <w:szCs w:val="28"/>
        </w:rPr>
      </w:pPr>
      <w:proofErr w:type="gramStart"/>
      <w:r>
        <w:rPr>
          <w:b/>
          <w:bCs/>
          <w:sz w:val="28"/>
          <w:szCs w:val="28"/>
        </w:rPr>
        <w:t>Б</w:t>
      </w:r>
      <w:proofErr w:type="gramEnd"/>
      <w:r>
        <w:rPr>
          <w:b/>
          <w:bCs/>
          <w:sz w:val="28"/>
          <w:szCs w:val="28"/>
        </w:rPr>
        <w:t xml:space="preserve"> </w:t>
      </w:r>
      <w:r>
        <w:rPr>
          <w:sz w:val="28"/>
          <w:szCs w:val="28"/>
        </w:rPr>
        <w:t>-  Благородные дела «Какова работа, такова и награда» (изготовление подарков для ветеранов в «Школе волшебников» ко «Дню Памяти и скорби»).</w:t>
      </w:r>
    </w:p>
    <w:p w:rsidR="00C150BF" w:rsidRDefault="00C150BF" w:rsidP="00C150BF">
      <w:pPr>
        <w:pStyle w:val="a4"/>
        <w:spacing w:line="360" w:lineRule="auto"/>
        <w:jc w:val="both"/>
        <w:rPr>
          <w:sz w:val="28"/>
          <w:szCs w:val="28"/>
        </w:rPr>
      </w:pPr>
      <w:proofErr w:type="gramStart"/>
      <w:r>
        <w:rPr>
          <w:b/>
          <w:bCs/>
          <w:sz w:val="28"/>
          <w:szCs w:val="28"/>
        </w:rPr>
        <w:t>Р</w:t>
      </w:r>
      <w:proofErr w:type="gramEnd"/>
      <w:r>
        <w:rPr>
          <w:b/>
          <w:bCs/>
          <w:sz w:val="28"/>
          <w:szCs w:val="28"/>
        </w:rPr>
        <w:t xml:space="preserve"> </w:t>
      </w:r>
      <w:r>
        <w:rPr>
          <w:sz w:val="28"/>
          <w:szCs w:val="28"/>
        </w:rPr>
        <w:t>-</w:t>
      </w:r>
      <w:r>
        <w:rPr>
          <w:b/>
          <w:bCs/>
          <w:sz w:val="28"/>
          <w:szCs w:val="28"/>
        </w:rPr>
        <w:t xml:space="preserve"> </w:t>
      </w:r>
      <w:r>
        <w:rPr>
          <w:bCs/>
          <w:sz w:val="28"/>
          <w:szCs w:val="28"/>
        </w:rPr>
        <w:t xml:space="preserve">Трудовая акция </w:t>
      </w:r>
      <w:r>
        <w:rPr>
          <w:sz w:val="28"/>
          <w:szCs w:val="28"/>
        </w:rPr>
        <w:t>«Землю солнце красит, а человека труд» (уборка территории парка Победы)</w:t>
      </w:r>
    </w:p>
    <w:p w:rsidR="00C150BF" w:rsidRDefault="00C150BF" w:rsidP="00C150BF">
      <w:pPr>
        <w:pStyle w:val="a4"/>
        <w:spacing w:line="360" w:lineRule="auto"/>
        <w:jc w:val="both"/>
        <w:rPr>
          <w:sz w:val="28"/>
          <w:szCs w:val="28"/>
        </w:rPr>
      </w:pPr>
      <w:r>
        <w:rPr>
          <w:b/>
          <w:bCs/>
          <w:sz w:val="28"/>
          <w:szCs w:val="28"/>
        </w:rPr>
        <w:t>О</w:t>
      </w:r>
      <w:r>
        <w:rPr>
          <w:sz w:val="28"/>
          <w:szCs w:val="28"/>
        </w:rPr>
        <w:t xml:space="preserve"> - «Облети весь свет, лучше страны нет» (выставка рисунков ко «Дню России», демонстрация компьютерных презентаций на тему «Страна чудес»)</w:t>
      </w:r>
    </w:p>
    <w:p w:rsidR="00C150BF" w:rsidRDefault="00C150BF" w:rsidP="00C150BF">
      <w:pPr>
        <w:pStyle w:val="a4"/>
        <w:spacing w:after="240"/>
        <w:jc w:val="both"/>
      </w:pPr>
    </w:p>
    <w:p w:rsidR="00C150BF" w:rsidRDefault="00C150BF" w:rsidP="00C150BF">
      <w:pPr>
        <w:pStyle w:val="a4"/>
        <w:spacing w:after="240"/>
        <w:jc w:val="both"/>
      </w:pPr>
    </w:p>
    <w:p w:rsidR="00C150BF" w:rsidRDefault="00C150BF" w:rsidP="00C150BF">
      <w:pPr>
        <w:pStyle w:val="a4"/>
        <w:spacing w:after="240"/>
        <w:jc w:val="both"/>
      </w:pPr>
    </w:p>
    <w:p w:rsidR="00C150BF" w:rsidRDefault="00C150BF" w:rsidP="00C150BF">
      <w:pPr>
        <w:pStyle w:val="a4"/>
        <w:spacing w:after="240"/>
        <w:jc w:val="both"/>
      </w:pPr>
    </w:p>
    <w:p w:rsidR="00C150BF" w:rsidRDefault="00C150BF" w:rsidP="00C150BF">
      <w:pPr>
        <w:pStyle w:val="a4"/>
        <w:spacing w:after="240"/>
        <w:jc w:val="both"/>
      </w:pPr>
    </w:p>
    <w:p w:rsidR="00C150BF" w:rsidRDefault="00C150BF" w:rsidP="00C150BF">
      <w:pPr>
        <w:pStyle w:val="a4"/>
        <w:spacing w:after="240"/>
      </w:pPr>
    </w:p>
    <w:p w:rsidR="00C150BF" w:rsidRDefault="00C150BF" w:rsidP="00C150BF">
      <w:pPr>
        <w:pStyle w:val="a4"/>
        <w:spacing w:after="240"/>
      </w:pPr>
    </w:p>
    <w:p w:rsidR="00C150BF" w:rsidRDefault="00C150BF" w:rsidP="00C150BF">
      <w:pPr>
        <w:pStyle w:val="a4"/>
        <w:spacing w:after="240"/>
      </w:pPr>
    </w:p>
    <w:p w:rsidR="00C150BF" w:rsidRDefault="00C150BF" w:rsidP="00C150BF">
      <w:pPr>
        <w:jc w:val="center"/>
        <w:rPr>
          <w:sz w:val="28"/>
          <w:szCs w:val="28"/>
        </w:rPr>
      </w:pPr>
      <w:r>
        <w:rPr>
          <w:sz w:val="28"/>
          <w:szCs w:val="28"/>
        </w:rPr>
        <w:t xml:space="preserve">                                                                                                Приложение 5</w:t>
      </w:r>
    </w:p>
    <w:p w:rsidR="00C150BF" w:rsidRDefault="00C150BF" w:rsidP="00C150BF">
      <w:pPr>
        <w:jc w:val="center"/>
      </w:pPr>
    </w:p>
    <w:p w:rsidR="00C150BF" w:rsidRDefault="00C150BF" w:rsidP="00C150BF">
      <w:pPr>
        <w:jc w:val="center"/>
      </w:pPr>
      <w:r>
        <w:rPr>
          <w:b/>
          <w:sz w:val="28"/>
          <w:szCs w:val="28"/>
        </w:rPr>
        <w:t>План – сетка сезона</w:t>
      </w:r>
      <w:r>
        <w:t xml:space="preserve">                                                                                                               </w:t>
      </w:r>
    </w:p>
    <w:tbl>
      <w:tblPr>
        <w:tblW w:w="0" w:type="auto"/>
        <w:tblInd w:w="-51" w:type="dxa"/>
        <w:tblLayout w:type="fixed"/>
        <w:tblCellMar>
          <w:top w:w="105" w:type="dxa"/>
          <w:left w:w="105" w:type="dxa"/>
          <w:bottom w:w="105" w:type="dxa"/>
          <w:right w:w="105" w:type="dxa"/>
        </w:tblCellMar>
        <w:tblLook w:val="04A0"/>
      </w:tblPr>
      <w:tblGrid>
        <w:gridCol w:w="3189"/>
        <w:gridCol w:w="3203"/>
        <w:gridCol w:w="3275"/>
      </w:tblGrid>
      <w:tr w:rsidR="00C150BF" w:rsidTr="00C150BF">
        <w:tc>
          <w:tcPr>
            <w:tcW w:w="3189" w:type="dxa"/>
            <w:tcBorders>
              <w:top w:val="double" w:sz="2" w:space="0" w:color="000000"/>
              <w:left w:val="double" w:sz="2" w:space="0" w:color="000000"/>
              <w:bottom w:val="double" w:sz="2" w:space="0" w:color="000000"/>
              <w:right w:val="nil"/>
            </w:tcBorders>
            <w:shd w:val="clear" w:color="auto" w:fill="FFFFFF"/>
            <w:hideMark/>
          </w:tcPr>
          <w:p w:rsidR="00C150BF" w:rsidRDefault="00C150BF">
            <w:pPr>
              <w:suppressAutoHyphens w:val="0"/>
              <w:snapToGrid w:val="0"/>
              <w:spacing w:after="119" w:line="360" w:lineRule="auto"/>
              <w:rPr>
                <w:b/>
                <w:bCs/>
                <w:sz w:val="28"/>
                <w:szCs w:val="28"/>
              </w:rPr>
            </w:pPr>
            <w:r>
              <w:rPr>
                <w:b/>
                <w:bCs/>
                <w:sz w:val="28"/>
                <w:szCs w:val="28"/>
              </w:rPr>
              <w:t>1 день</w:t>
            </w:r>
          </w:p>
          <w:p w:rsidR="00C150BF" w:rsidRDefault="00C150BF">
            <w:pPr>
              <w:suppressAutoHyphens w:val="0"/>
              <w:spacing w:before="280" w:after="119" w:line="360" w:lineRule="auto"/>
              <w:rPr>
                <w:sz w:val="28"/>
                <w:szCs w:val="28"/>
              </w:rPr>
            </w:pPr>
            <w:r>
              <w:rPr>
                <w:sz w:val="28"/>
                <w:szCs w:val="28"/>
              </w:rPr>
              <w:t xml:space="preserve">В гостях в </w:t>
            </w:r>
            <w:proofErr w:type="spellStart"/>
            <w:r>
              <w:rPr>
                <w:sz w:val="28"/>
                <w:szCs w:val="28"/>
              </w:rPr>
              <w:t>Спортландии</w:t>
            </w:r>
            <w:proofErr w:type="spellEnd"/>
          </w:p>
          <w:p w:rsidR="00C150BF" w:rsidRDefault="00C150BF">
            <w:pPr>
              <w:suppressAutoHyphens w:val="0"/>
              <w:spacing w:before="280" w:after="119" w:line="360" w:lineRule="auto"/>
              <w:rPr>
                <w:sz w:val="28"/>
                <w:szCs w:val="28"/>
              </w:rPr>
            </w:pPr>
            <w:r>
              <w:rPr>
                <w:sz w:val="28"/>
                <w:szCs w:val="28"/>
              </w:rPr>
              <w:t>Шоу-программа «Лето-это сказочная жизнь» (открытие лагерной смены со сказочными персонажами Золушкой и Принцем, на котором дети получают «Карту добрых дел» дающей возможность пройти по пяти дорогам добра и открыть волшебный сундучок)</w:t>
            </w:r>
          </w:p>
          <w:p w:rsidR="00C150BF" w:rsidRDefault="00C150BF">
            <w:pPr>
              <w:suppressAutoHyphens w:val="0"/>
              <w:spacing w:before="280" w:after="119" w:line="360" w:lineRule="auto"/>
              <w:rPr>
                <w:sz w:val="28"/>
                <w:szCs w:val="28"/>
              </w:rPr>
            </w:pPr>
            <w:r>
              <w:rPr>
                <w:sz w:val="28"/>
                <w:szCs w:val="28"/>
              </w:rPr>
              <w:t>Открытие «Школы волшебников» (творческие  мастерские)</w:t>
            </w:r>
          </w:p>
        </w:tc>
        <w:tc>
          <w:tcPr>
            <w:tcW w:w="3203" w:type="dxa"/>
            <w:tcBorders>
              <w:top w:val="double" w:sz="2" w:space="0" w:color="000000"/>
              <w:left w:val="double" w:sz="2" w:space="0" w:color="000000"/>
              <w:bottom w:val="double" w:sz="2" w:space="0" w:color="000000"/>
              <w:right w:val="nil"/>
            </w:tcBorders>
            <w:shd w:val="clear" w:color="auto" w:fill="FFFFFF"/>
            <w:hideMark/>
          </w:tcPr>
          <w:p w:rsidR="00C150BF" w:rsidRDefault="00C150BF">
            <w:pPr>
              <w:suppressAutoHyphens w:val="0"/>
              <w:snapToGrid w:val="0"/>
              <w:spacing w:after="119" w:line="360" w:lineRule="auto"/>
              <w:rPr>
                <w:b/>
                <w:bCs/>
                <w:sz w:val="28"/>
                <w:szCs w:val="28"/>
              </w:rPr>
            </w:pPr>
            <w:r>
              <w:rPr>
                <w:b/>
                <w:bCs/>
                <w:sz w:val="28"/>
                <w:szCs w:val="28"/>
              </w:rPr>
              <w:t>2 день</w:t>
            </w:r>
          </w:p>
          <w:p w:rsidR="00C150BF" w:rsidRDefault="00C150BF">
            <w:pPr>
              <w:suppressAutoHyphens w:val="0"/>
              <w:spacing w:before="280" w:after="119" w:line="360" w:lineRule="auto"/>
              <w:rPr>
                <w:sz w:val="28"/>
                <w:szCs w:val="28"/>
              </w:rPr>
            </w:pPr>
            <w:r>
              <w:rPr>
                <w:sz w:val="28"/>
                <w:szCs w:val="28"/>
              </w:rPr>
              <w:t xml:space="preserve">В гостях в </w:t>
            </w:r>
            <w:proofErr w:type="spellStart"/>
            <w:r>
              <w:rPr>
                <w:sz w:val="28"/>
                <w:szCs w:val="28"/>
              </w:rPr>
              <w:t>Спортландии</w:t>
            </w:r>
            <w:proofErr w:type="spellEnd"/>
          </w:p>
          <w:p w:rsidR="00C150BF" w:rsidRDefault="00C150BF">
            <w:pPr>
              <w:suppressAutoHyphens w:val="0"/>
              <w:spacing w:before="280" w:after="119" w:line="360" w:lineRule="auto"/>
              <w:rPr>
                <w:sz w:val="28"/>
                <w:szCs w:val="28"/>
              </w:rPr>
            </w:pPr>
            <w:r>
              <w:rPr>
                <w:sz w:val="28"/>
                <w:szCs w:val="28"/>
              </w:rPr>
              <w:t xml:space="preserve">«Школа волшебников» («Умелые ручки» </w:t>
            </w:r>
            <w:proofErr w:type="gramStart"/>
            <w:r>
              <w:rPr>
                <w:sz w:val="28"/>
                <w:szCs w:val="28"/>
              </w:rPr>
              <w:t>-</w:t>
            </w:r>
            <w:proofErr w:type="spellStart"/>
            <w:r>
              <w:rPr>
                <w:sz w:val="28"/>
                <w:szCs w:val="28"/>
              </w:rPr>
              <w:t>б</w:t>
            </w:r>
            <w:proofErr w:type="gramEnd"/>
            <w:r>
              <w:rPr>
                <w:sz w:val="28"/>
                <w:szCs w:val="28"/>
              </w:rPr>
              <w:t>исероплетение</w:t>
            </w:r>
            <w:proofErr w:type="spellEnd"/>
            <w:r>
              <w:rPr>
                <w:sz w:val="28"/>
                <w:szCs w:val="28"/>
              </w:rPr>
              <w:t>)</w:t>
            </w:r>
          </w:p>
          <w:p w:rsidR="00C150BF" w:rsidRDefault="00C150BF">
            <w:pPr>
              <w:suppressAutoHyphens w:val="0"/>
              <w:spacing w:before="280" w:after="119" w:line="360" w:lineRule="auto"/>
              <w:rPr>
                <w:sz w:val="28"/>
                <w:szCs w:val="28"/>
              </w:rPr>
            </w:pPr>
            <w:r>
              <w:rPr>
                <w:sz w:val="28"/>
                <w:szCs w:val="28"/>
              </w:rPr>
              <w:t>«Караоке» (песенный конкурс)</w:t>
            </w:r>
          </w:p>
          <w:p w:rsidR="00C150BF" w:rsidRDefault="00C150BF">
            <w:pPr>
              <w:suppressAutoHyphens w:val="0"/>
              <w:spacing w:before="280" w:after="119" w:line="360" w:lineRule="auto"/>
              <w:rPr>
                <w:sz w:val="28"/>
                <w:szCs w:val="28"/>
              </w:rPr>
            </w:pPr>
            <w:r>
              <w:rPr>
                <w:sz w:val="28"/>
                <w:szCs w:val="28"/>
              </w:rPr>
              <w:t>Спортивная игра «Сказочный футбол» (дети переодеваются в различных сказочных героев и играют в футбол)</w:t>
            </w:r>
          </w:p>
        </w:tc>
        <w:tc>
          <w:tcPr>
            <w:tcW w:w="3275" w:type="dxa"/>
            <w:tcBorders>
              <w:top w:val="double" w:sz="2" w:space="0" w:color="000000"/>
              <w:left w:val="double" w:sz="2" w:space="0" w:color="000000"/>
              <w:bottom w:val="double" w:sz="2" w:space="0" w:color="000000"/>
              <w:right w:val="double" w:sz="2" w:space="0" w:color="000000"/>
            </w:tcBorders>
            <w:shd w:val="clear" w:color="auto" w:fill="FFFFFF"/>
            <w:hideMark/>
          </w:tcPr>
          <w:p w:rsidR="00C150BF" w:rsidRDefault="00C150BF">
            <w:pPr>
              <w:suppressAutoHyphens w:val="0"/>
              <w:snapToGrid w:val="0"/>
              <w:spacing w:after="119" w:line="360" w:lineRule="auto"/>
              <w:rPr>
                <w:b/>
                <w:bCs/>
                <w:sz w:val="28"/>
                <w:szCs w:val="28"/>
              </w:rPr>
            </w:pPr>
            <w:r>
              <w:rPr>
                <w:b/>
                <w:bCs/>
                <w:sz w:val="28"/>
                <w:szCs w:val="28"/>
              </w:rPr>
              <w:t>3 день</w:t>
            </w:r>
          </w:p>
          <w:p w:rsidR="00C150BF" w:rsidRDefault="00C150BF">
            <w:pPr>
              <w:suppressAutoHyphens w:val="0"/>
              <w:spacing w:before="280" w:after="119" w:line="360" w:lineRule="auto"/>
              <w:rPr>
                <w:sz w:val="28"/>
                <w:szCs w:val="28"/>
              </w:rPr>
            </w:pPr>
            <w:r>
              <w:rPr>
                <w:sz w:val="28"/>
                <w:szCs w:val="28"/>
              </w:rPr>
              <w:t xml:space="preserve">В гостях в </w:t>
            </w:r>
            <w:proofErr w:type="spellStart"/>
            <w:r>
              <w:rPr>
                <w:sz w:val="28"/>
                <w:szCs w:val="28"/>
              </w:rPr>
              <w:t>Спортландии</w:t>
            </w:r>
            <w:proofErr w:type="spellEnd"/>
          </w:p>
          <w:p w:rsidR="00C150BF" w:rsidRDefault="00C150BF">
            <w:pPr>
              <w:suppressAutoHyphens w:val="0"/>
              <w:spacing w:before="280" w:after="119" w:line="360" w:lineRule="auto"/>
              <w:rPr>
                <w:sz w:val="28"/>
                <w:szCs w:val="28"/>
              </w:rPr>
            </w:pPr>
            <w:r>
              <w:rPr>
                <w:sz w:val="28"/>
                <w:szCs w:val="28"/>
              </w:rPr>
              <w:t>«Школа волшебников»</w:t>
            </w:r>
          </w:p>
          <w:p w:rsidR="00C150BF" w:rsidRDefault="00C150BF">
            <w:pPr>
              <w:suppressAutoHyphens w:val="0"/>
              <w:spacing w:before="280" w:after="119" w:line="360" w:lineRule="auto"/>
              <w:rPr>
                <w:sz w:val="28"/>
                <w:szCs w:val="28"/>
              </w:rPr>
            </w:pPr>
            <w:r>
              <w:rPr>
                <w:sz w:val="28"/>
                <w:szCs w:val="28"/>
              </w:rPr>
              <w:t>(«Мир танцев»)</w:t>
            </w:r>
          </w:p>
          <w:p w:rsidR="00C150BF" w:rsidRDefault="00C150BF">
            <w:pPr>
              <w:suppressAutoHyphens w:val="0"/>
              <w:spacing w:before="280" w:after="119" w:line="360" w:lineRule="auto"/>
              <w:rPr>
                <w:sz w:val="28"/>
                <w:szCs w:val="28"/>
              </w:rPr>
            </w:pPr>
            <w:r>
              <w:rPr>
                <w:sz w:val="28"/>
                <w:szCs w:val="28"/>
              </w:rPr>
              <w:t xml:space="preserve">Музыкальная викторина «Тили-тили, трали-вали» </w:t>
            </w:r>
          </w:p>
          <w:p w:rsidR="00C150BF" w:rsidRDefault="00C150BF">
            <w:pPr>
              <w:suppressAutoHyphens w:val="0"/>
              <w:spacing w:before="280" w:after="119" w:line="360" w:lineRule="auto"/>
              <w:rPr>
                <w:sz w:val="28"/>
                <w:szCs w:val="28"/>
              </w:rPr>
            </w:pPr>
            <w:r>
              <w:rPr>
                <w:sz w:val="28"/>
                <w:szCs w:val="28"/>
              </w:rPr>
              <w:t xml:space="preserve">Спортивная эстафета «Веселый мяч» </w:t>
            </w:r>
          </w:p>
        </w:tc>
      </w:tr>
      <w:tr w:rsidR="00C150BF" w:rsidTr="00C150BF">
        <w:tc>
          <w:tcPr>
            <w:tcW w:w="3189" w:type="dxa"/>
            <w:tcBorders>
              <w:top w:val="double" w:sz="2" w:space="0" w:color="000000"/>
              <w:left w:val="double" w:sz="2" w:space="0" w:color="000000"/>
              <w:bottom w:val="double" w:sz="2" w:space="0" w:color="000000"/>
              <w:right w:val="nil"/>
            </w:tcBorders>
            <w:shd w:val="clear" w:color="auto" w:fill="FFFFFF"/>
            <w:hideMark/>
          </w:tcPr>
          <w:p w:rsidR="00C150BF" w:rsidRDefault="00C150BF">
            <w:pPr>
              <w:suppressAutoHyphens w:val="0"/>
              <w:snapToGrid w:val="0"/>
              <w:spacing w:after="119" w:line="360" w:lineRule="auto"/>
              <w:rPr>
                <w:sz w:val="28"/>
                <w:szCs w:val="28"/>
              </w:rPr>
            </w:pPr>
            <w:r>
              <w:rPr>
                <w:b/>
                <w:bCs/>
                <w:sz w:val="28"/>
                <w:szCs w:val="28"/>
              </w:rPr>
              <w:t>4 день</w:t>
            </w:r>
            <w:proofErr w:type="gramStart"/>
            <w:r>
              <w:rPr>
                <w:sz w:val="28"/>
                <w:szCs w:val="28"/>
              </w:rPr>
              <w:t xml:space="preserve">                             В</w:t>
            </w:r>
            <w:proofErr w:type="gramEnd"/>
            <w:r>
              <w:rPr>
                <w:sz w:val="28"/>
                <w:szCs w:val="28"/>
              </w:rPr>
              <w:t xml:space="preserve"> гостях в </w:t>
            </w:r>
            <w:proofErr w:type="spellStart"/>
            <w:r>
              <w:rPr>
                <w:sz w:val="28"/>
                <w:szCs w:val="28"/>
              </w:rPr>
              <w:t>Спортландии</w:t>
            </w:r>
            <w:proofErr w:type="spellEnd"/>
          </w:p>
          <w:p w:rsidR="00C150BF" w:rsidRDefault="00C150BF">
            <w:pPr>
              <w:suppressAutoHyphens w:val="0"/>
              <w:spacing w:before="280" w:after="119" w:line="360" w:lineRule="auto"/>
              <w:rPr>
                <w:sz w:val="28"/>
                <w:szCs w:val="28"/>
              </w:rPr>
            </w:pPr>
            <w:r>
              <w:rPr>
                <w:sz w:val="28"/>
                <w:szCs w:val="28"/>
              </w:rPr>
              <w:t>«Школа волшебников» (</w:t>
            </w:r>
            <w:proofErr w:type="spellStart"/>
            <w:r>
              <w:rPr>
                <w:sz w:val="28"/>
                <w:szCs w:val="28"/>
              </w:rPr>
              <w:t>Глюк-фантастиш</w:t>
            </w:r>
            <w:proofErr w:type="spellEnd"/>
            <w:r>
              <w:rPr>
                <w:sz w:val="28"/>
                <w:szCs w:val="28"/>
              </w:rPr>
              <w:t>»)</w:t>
            </w:r>
          </w:p>
          <w:p w:rsidR="00C150BF" w:rsidRDefault="00C150BF">
            <w:pPr>
              <w:suppressAutoHyphens w:val="0"/>
              <w:spacing w:before="280" w:after="198" w:line="360" w:lineRule="auto"/>
              <w:rPr>
                <w:sz w:val="28"/>
                <w:szCs w:val="28"/>
              </w:rPr>
            </w:pPr>
            <w:r>
              <w:rPr>
                <w:sz w:val="28"/>
                <w:szCs w:val="28"/>
              </w:rPr>
              <w:t>Интеллектуальная викторина «Избушка сказок»</w:t>
            </w:r>
          </w:p>
          <w:p w:rsidR="00C150BF" w:rsidRDefault="00C150BF">
            <w:pPr>
              <w:suppressAutoHyphens w:val="0"/>
              <w:spacing w:before="280" w:after="119" w:line="360" w:lineRule="auto"/>
              <w:rPr>
                <w:sz w:val="28"/>
                <w:szCs w:val="28"/>
              </w:rPr>
            </w:pPr>
            <w:r>
              <w:rPr>
                <w:sz w:val="28"/>
                <w:szCs w:val="28"/>
              </w:rPr>
              <w:lastRenderedPageBreak/>
              <w:t>Шахматно-шашечный турнир</w:t>
            </w:r>
          </w:p>
        </w:tc>
        <w:tc>
          <w:tcPr>
            <w:tcW w:w="3203" w:type="dxa"/>
            <w:tcBorders>
              <w:top w:val="double" w:sz="2" w:space="0" w:color="000000"/>
              <w:left w:val="double" w:sz="2" w:space="0" w:color="000000"/>
              <w:bottom w:val="double" w:sz="2" w:space="0" w:color="000000"/>
              <w:right w:val="nil"/>
            </w:tcBorders>
            <w:shd w:val="clear" w:color="auto" w:fill="FFFFFF"/>
            <w:hideMark/>
          </w:tcPr>
          <w:p w:rsidR="00C150BF" w:rsidRDefault="00C150BF">
            <w:pPr>
              <w:suppressAutoHyphens w:val="0"/>
              <w:snapToGrid w:val="0"/>
              <w:spacing w:after="119" w:line="360" w:lineRule="auto"/>
              <w:rPr>
                <w:sz w:val="28"/>
                <w:szCs w:val="28"/>
              </w:rPr>
            </w:pPr>
            <w:r>
              <w:rPr>
                <w:b/>
                <w:bCs/>
                <w:sz w:val="28"/>
                <w:szCs w:val="28"/>
              </w:rPr>
              <w:lastRenderedPageBreak/>
              <w:t>5 день</w:t>
            </w:r>
            <w:proofErr w:type="gramStart"/>
            <w:r>
              <w:rPr>
                <w:sz w:val="28"/>
                <w:szCs w:val="28"/>
              </w:rPr>
              <w:t xml:space="preserve">                             В</w:t>
            </w:r>
            <w:proofErr w:type="gramEnd"/>
            <w:r>
              <w:rPr>
                <w:sz w:val="28"/>
                <w:szCs w:val="28"/>
              </w:rPr>
              <w:t xml:space="preserve"> гостях в </w:t>
            </w:r>
            <w:proofErr w:type="spellStart"/>
            <w:r>
              <w:rPr>
                <w:sz w:val="28"/>
                <w:szCs w:val="28"/>
              </w:rPr>
              <w:t>Спортландии</w:t>
            </w:r>
            <w:proofErr w:type="spellEnd"/>
          </w:p>
          <w:p w:rsidR="00C150BF" w:rsidRDefault="00C150BF">
            <w:pPr>
              <w:suppressAutoHyphens w:val="0"/>
              <w:spacing w:before="280" w:after="119" w:line="360" w:lineRule="auto"/>
              <w:rPr>
                <w:sz w:val="28"/>
                <w:szCs w:val="28"/>
              </w:rPr>
            </w:pPr>
            <w:r>
              <w:rPr>
                <w:sz w:val="28"/>
                <w:szCs w:val="28"/>
              </w:rPr>
              <w:t>«Школа волшебников» («Умелые ручки» - строим замки из песка)</w:t>
            </w:r>
          </w:p>
          <w:p w:rsidR="00C150BF" w:rsidRDefault="00C150BF">
            <w:pPr>
              <w:suppressAutoHyphens w:val="0"/>
              <w:spacing w:before="280" w:after="119" w:line="360" w:lineRule="auto"/>
              <w:rPr>
                <w:sz w:val="28"/>
                <w:szCs w:val="28"/>
              </w:rPr>
            </w:pPr>
            <w:r>
              <w:rPr>
                <w:sz w:val="28"/>
                <w:szCs w:val="28"/>
              </w:rPr>
              <w:t xml:space="preserve">«В гостях у королевы здоровья» </w:t>
            </w:r>
            <w:r>
              <w:rPr>
                <w:sz w:val="28"/>
                <w:szCs w:val="28"/>
              </w:rPr>
              <w:lastRenderedPageBreak/>
              <w:t>(развлекательная программа, день здоровья и чистоты)</w:t>
            </w:r>
          </w:p>
          <w:p w:rsidR="00C150BF" w:rsidRDefault="00C150BF">
            <w:pPr>
              <w:suppressAutoHyphens w:val="0"/>
              <w:spacing w:before="280" w:after="119" w:line="360" w:lineRule="auto"/>
              <w:rPr>
                <w:sz w:val="28"/>
                <w:szCs w:val="28"/>
              </w:rPr>
            </w:pPr>
            <w:r>
              <w:rPr>
                <w:sz w:val="28"/>
                <w:szCs w:val="28"/>
              </w:rPr>
              <w:t>Путешествие в страну подвижных игр</w:t>
            </w:r>
          </w:p>
        </w:tc>
        <w:tc>
          <w:tcPr>
            <w:tcW w:w="3275" w:type="dxa"/>
            <w:tcBorders>
              <w:top w:val="double" w:sz="2" w:space="0" w:color="000000"/>
              <w:left w:val="double" w:sz="2" w:space="0" w:color="000000"/>
              <w:bottom w:val="double" w:sz="2" w:space="0" w:color="000000"/>
              <w:right w:val="double" w:sz="2" w:space="0" w:color="000000"/>
            </w:tcBorders>
            <w:shd w:val="clear" w:color="auto" w:fill="FFFFFF"/>
            <w:vAlign w:val="center"/>
            <w:hideMark/>
          </w:tcPr>
          <w:p w:rsidR="00C150BF" w:rsidRDefault="00C150BF">
            <w:pPr>
              <w:suppressAutoHyphens w:val="0"/>
              <w:snapToGrid w:val="0"/>
              <w:spacing w:after="119" w:line="360" w:lineRule="auto"/>
              <w:rPr>
                <w:sz w:val="28"/>
                <w:szCs w:val="28"/>
              </w:rPr>
            </w:pPr>
            <w:r>
              <w:rPr>
                <w:b/>
                <w:bCs/>
                <w:sz w:val="28"/>
                <w:szCs w:val="28"/>
              </w:rPr>
              <w:lastRenderedPageBreak/>
              <w:t>6 день</w:t>
            </w:r>
            <w:proofErr w:type="gramStart"/>
            <w:r>
              <w:rPr>
                <w:sz w:val="28"/>
                <w:szCs w:val="28"/>
              </w:rPr>
              <w:t xml:space="preserve">                             В</w:t>
            </w:r>
            <w:proofErr w:type="gramEnd"/>
            <w:r>
              <w:rPr>
                <w:sz w:val="28"/>
                <w:szCs w:val="28"/>
              </w:rPr>
              <w:t xml:space="preserve"> гостях в </w:t>
            </w:r>
            <w:proofErr w:type="spellStart"/>
            <w:r>
              <w:rPr>
                <w:sz w:val="28"/>
                <w:szCs w:val="28"/>
              </w:rPr>
              <w:t>Спортландии</w:t>
            </w:r>
            <w:proofErr w:type="spellEnd"/>
          </w:p>
          <w:p w:rsidR="00C150BF" w:rsidRDefault="00C150BF">
            <w:pPr>
              <w:suppressAutoHyphens w:val="0"/>
              <w:spacing w:before="280" w:after="119" w:line="360" w:lineRule="auto"/>
              <w:rPr>
                <w:sz w:val="28"/>
                <w:szCs w:val="28"/>
              </w:rPr>
            </w:pPr>
            <w:r>
              <w:rPr>
                <w:sz w:val="28"/>
                <w:szCs w:val="28"/>
              </w:rPr>
              <w:t>«Школа волшебников» (Палитра»)</w:t>
            </w:r>
          </w:p>
          <w:p w:rsidR="00C150BF" w:rsidRDefault="00C150BF">
            <w:pPr>
              <w:suppressAutoHyphens w:val="0"/>
              <w:spacing w:before="280" w:after="119" w:line="360" w:lineRule="auto"/>
              <w:rPr>
                <w:sz w:val="28"/>
                <w:szCs w:val="28"/>
              </w:rPr>
            </w:pPr>
            <w:r>
              <w:rPr>
                <w:sz w:val="28"/>
                <w:szCs w:val="28"/>
              </w:rPr>
              <w:t xml:space="preserve">Интеллектуальная игра «Остров Буян» (игра по станциям, на знание </w:t>
            </w:r>
            <w:r>
              <w:rPr>
                <w:sz w:val="28"/>
                <w:szCs w:val="28"/>
              </w:rPr>
              <w:lastRenderedPageBreak/>
              <w:t>сказок А.С.Пушкина)</w:t>
            </w:r>
          </w:p>
          <w:p w:rsidR="00C150BF" w:rsidRDefault="00C150BF">
            <w:pPr>
              <w:suppressAutoHyphens w:val="0"/>
              <w:spacing w:before="280" w:after="119" w:line="360" w:lineRule="auto"/>
              <w:rPr>
                <w:sz w:val="28"/>
                <w:szCs w:val="28"/>
              </w:rPr>
            </w:pPr>
            <w:r>
              <w:rPr>
                <w:sz w:val="28"/>
                <w:szCs w:val="28"/>
              </w:rPr>
              <w:t>Танцевальный конкурс «Я танцевать хочу...»</w:t>
            </w:r>
          </w:p>
        </w:tc>
      </w:tr>
      <w:tr w:rsidR="00C150BF" w:rsidTr="00C150BF">
        <w:tc>
          <w:tcPr>
            <w:tcW w:w="3189" w:type="dxa"/>
            <w:tcBorders>
              <w:top w:val="double" w:sz="2" w:space="0" w:color="000000"/>
              <w:left w:val="double" w:sz="2" w:space="0" w:color="000000"/>
              <w:bottom w:val="double" w:sz="2" w:space="0" w:color="000000"/>
              <w:right w:val="nil"/>
            </w:tcBorders>
            <w:shd w:val="clear" w:color="auto" w:fill="FFFFFF"/>
            <w:hideMark/>
          </w:tcPr>
          <w:p w:rsidR="00C150BF" w:rsidRDefault="00C150BF">
            <w:pPr>
              <w:suppressAutoHyphens w:val="0"/>
              <w:snapToGrid w:val="0"/>
              <w:spacing w:after="119" w:line="360" w:lineRule="auto"/>
              <w:rPr>
                <w:sz w:val="28"/>
                <w:szCs w:val="28"/>
              </w:rPr>
            </w:pPr>
            <w:r>
              <w:rPr>
                <w:b/>
                <w:bCs/>
                <w:sz w:val="28"/>
                <w:szCs w:val="28"/>
              </w:rPr>
              <w:lastRenderedPageBreak/>
              <w:t>7 день</w:t>
            </w:r>
            <w:proofErr w:type="gramStart"/>
            <w:r>
              <w:rPr>
                <w:sz w:val="28"/>
                <w:szCs w:val="28"/>
              </w:rPr>
              <w:t xml:space="preserve">                              В</w:t>
            </w:r>
            <w:proofErr w:type="gramEnd"/>
            <w:r>
              <w:rPr>
                <w:sz w:val="28"/>
                <w:szCs w:val="28"/>
              </w:rPr>
              <w:t xml:space="preserve"> гостях в </w:t>
            </w:r>
            <w:proofErr w:type="spellStart"/>
            <w:r>
              <w:rPr>
                <w:sz w:val="28"/>
                <w:szCs w:val="28"/>
              </w:rPr>
              <w:t>Спортландии</w:t>
            </w:r>
            <w:proofErr w:type="spellEnd"/>
          </w:p>
          <w:p w:rsidR="00C150BF" w:rsidRDefault="00C150BF">
            <w:pPr>
              <w:suppressAutoHyphens w:val="0"/>
              <w:spacing w:before="280" w:after="119" w:line="360" w:lineRule="auto"/>
              <w:rPr>
                <w:sz w:val="28"/>
                <w:szCs w:val="28"/>
              </w:rPr>
            </w:pPr>
            <w:r>
              <w:rPr>
                <w:sz w:val="28"/>
                <w:szCs w:val="28"/>
              </w:rPr>
              <w:t>«Школа волшебников» (Веселые нотки»)</w:t>
            </w:r>
          </w:p>
          <w:p w:rsidR="00C150BF" w:rsidRDefault="00C150BF">
            <w:pPr>
              <w:suppressAutoHyphens w:val="0"/>
              <w:spacing w:before="280" w:after="119" w:line="360" w:lineRule="auto"/>
              <w:rPr>
                <w:sz w:val="28"/>
                <w:szCs w:val="28"/>
              </w:rPr>
            </w:pPr>
            <w:r>
              <w:rPr>
                <w:sz w:val="28"/>
                <w:szCs w:val="28"/>
              </w:rPr>
              <w:t>Конкурс рисунков на асфальте «Зеленой планете жить!»</w:t>
            </w:r>
          </w:p>
          <w:p w:rsidR="00C150BF" w:rsidRDefault="00C150BF">
            <w:pPr>
              <w:suppressAutoHyphens w:val="0"/>
              <w:spacing w:before="280" w:after="119" w:line="360" w:lineRule="auto"/>
              <w:rPr>
                <w:sz w:val="28"/>
                <w:szCs w:val="28"/>
              </w:rPr>
            </w:pPr>
            <w:r>
              <w:rPr>
                <w:sz w:val="28"/>
                <w:szCs w:val="28"/>
              </w:rPr>
              <w:t>Конкурсная программа «Сказочный ринг» по сказкам Г.Х. Андерсена</w:t>
            </w:r>
          </w:p>
        </w:tc>
        <w:tc>
          <w:tcPr>
            <w:tcW w:w="3203" w:type="dxa"/>
            <w:tcBorders>
              <w:top w:val="double" w:sz="2" w:space="0" w:color="000000"/>
              <w:left w:val="double" w:sz="2" w:space="0" w:color="000000"/>
              <w:bottom w:val="double" w:sz="2" w:space="0" w:color="000000"/>
              <w:right w:val="nil"/>
            </w:tcBorders>
            <w:shd w:val="clear" w:color="auto" w:fill="FFFFFF"/>
            <w:hideMark/>
          </w:tcPr>
          <w:p w:rsidR="00C150BF" w:rsidRDefault="00C150BF">
            <w:pPr>
              <w:suppressAutoHyphens w:val="0"/>
              <w:snapToGrid w:val="0"/>
              <w:spacing w:after="119" w:line="360" w:lineRule="auto"/>
              <w:rPr>
                <w:sz w:val="28"/>
                <w:szCs w:val="28"/>
              </w:rPr>
            </w:pPr>
            <w:r>
              <w:rPr>
                <w:b/>
                <w:bCs/>
                <w:sz w:val="28"/>
                <w:szCs w:val="28"/>
              </w:rPr>
              <w:t>8 день</w:t>
            </w:r>
            <w:proofErr w:type="gramStart"/>
            <w:r>
              <w:rPr>
                <w:sz w:val="28"/>
                <w:szCs w:val="28"/>
              </w:rPr>
              <w:t xml:space="preserve">                               В</w:t>
            </w:r>
            <w:proofErr w:type="gramEnd"/>
            <w:r>
              <w:rPr>
                <w:sz w:val="28"/>
                <w:szCs w:val="28"/>
              </w:rPr>
              <w:t xml:space="preserve"> гостях в </w:t>
            </w:r>
            <w:proofErr w:type="spellStart"/>
            <w:r>
              <w:rPr>
                <w:sz w:val="28"/>
                <w:szCs w:val="28"/>
              </w:rPr>
              <w:t>Спортландии</w:t>
            </w:r>
            <w:proofErr w:type="spellEnd"/>
          </w:p>
          <w:p w:rsidR="00C150BF" w:rsidRDefault="00C150BF">
            <w:pPr>
              <w:suppressAutoHyphens w:val="0"/>
              <w:spacing w:before="280" w:after="119" w:line="360" w:lineRule="auto"/>
              <w:rPr>
                <w:sz w:val="28"/>
                <w:szCs w:val="28"/>
              </w:rPr>
            </w:pPr>
            <w:r>
              <w:rPr>
                <w:sz w:val="28"/>
                <w:szCs w:val="28"/>
              </w:rPr>
              <w:t>«Школа волшебников»  («Мир танца»)</w:t>
            </w:r>
          </w:p>
          <w:p w:rsidR="00C150BF" w:rsidRDefault="00C150BF">
            <w:pPr>
              <w:suppressAutoHyphens w:val="0"/>
              <w:spacing w:before="280" w:after="119" w:line="360" w:lineRule="auto"/>
              <w:rPr>
                <w:sz w:val="28"/>
                <w:szCs w:val="28"/>
              </w:rPr>
            </w:pPr>
            <w:r>
              <w:rPr>
                <w:sz w:val="28"/>
                <w:szCs w:val="28"/>
              </w:rPr>
              <w:t xml:space="preserve">Экскурсия в выставочный зал «Народная галерея» </w:t>
            </w:r>
          </w:p>
          <w:p w:rsidR="00C150BF" w:rsidRDefault="00C150BF">
            <w:pPr>
              <w:suppressAutoHyphens w:val="0"/>
              <w:spacing w:before="280" w:after="119" w:line="360" w:lineRule="auto"/>
              <w:rPr>
                <w:sz w:val="28"/>
                <w:szCs w:val="28"/>
              </w:rPr>
            </w:pPr>
            <w:r>
              <w:rPr>
                <w:sz w:val="28"/>
                <w:szCs w:val="28"/>
              </w:rPr>
              <w:t>Спортивные состязания «Полоса препятствий»</w:t>
            </w:r>
          </w:p>
        </w:tc>
        <w:tc>
          <w:tcPr>
            <w:tcW w:w="3275" w:type="dxa"/>
            <w:tcBorders>
              <w:top w:val="double" w:sz="2" w:space="0" w:color="000000"/>
              <w:left w:val="double" w:sz="2" w:space="0" w:color="000000"/>
              <w:bottom w:val="double" w:sz="2" w:space="0" w:color="000000"/>
              <w:right w:val="double" w:sz="2" w:space="0" w:color="000000"/>
            </w:tcBorders>
            <w:shd w:val="clear" w:color="auto" w:fill="FFFFFF"/>
            <w:vAlign w:val="center"/>
            <w:hideMark/>
          </w:tcPr>
          <w:p w:rsidR="00C150BF" w:rsidRDefault="00C150BF">
            <w:pPr>
              <w:suppressAutoHyphens w:val="0"/>
              <w:snapToGrid w:val="0"/>
              <w:spacing w:after="119" w:line="360" w:lineRule="auto"/>
              <w:rPr>
                <w:sz w:val="28"/>
                <w:szCs w:val="28"/>
              </w:rPr>
            </w:pPr>
            <w:r>
              <w:rPr>
                <w:b/>
                <w:bCs/>
                <w:sz w:val="28"/>
                <w:szCs w:val="28"/>
              </w:rPr>
              <w:t>9 день</w:t>
            </w:r>
            <w:proofErr w:type="gramStart"/>
            <w:r>
              <w:rPr>
                <w:sz w:val="28"/>
                <w:szCs w:val="28"/>
              </w:rPr>
              <w:t xml:space="preserve">                                   В</w:t>
            </w:r>
            <w:proofErr w:type="gramEnd"/>
            <w:r>
              <w:rPr>
                <w:sz w:val="28"/>
                <w:szCs w:val="28"/>
              </w:rPr>
              <w:t xml:space="preserve"> гостях в </w:t>
            </w:r>
            <w:proofErr w:type="spellStart"/>
            <w:r>
              <w:rPr>
                <w:sz w:val="28"/>
                <w:szCs w:val="28"/>
              </w:rPr>
              <w:t>Спортландии</w:t>
            </w:r>
            <w:proofErr w:type="spellEnd"/>
          </w:p>
          <w:p w:rsidR="00C150BF" w:rsidRDefault="00C150BF">
            <w:pPr>
              <w:suppressAutoHyphens w:val="0"/>
              <w:spacing w:before="280" w:after="119" w:line="360" w:lineRule="auto"/>
              <w:rPr>
                <w:sz w:val="28"/>
                <w:szCs w:val="28"/>
              </w:rPr>
            </w:pPr>
            <w:r>
              <w:rPr>
                <w:sz w:val="28"/>
                <w:szCs w:val="28"/>
              </w:rPr>
              <w:t>«Школа волшебников» («Палитра»)</w:t>
            </w:r>
          </w:p>
          <w:p w:rsidR="00C150BF" w:rsidRDefault="00C150BF">
            <w:pPr>
              <w:suppressAutoHyphens w:val="0"/>
              <w:spacing w:before="280" w:after="119" w:line="360" w:lineRule="auto"/>
              <w:rPr>
                <w:sz w:val="28"/>
                <w:szCs w:val="28"/>
              </w:rPr>
            </w:pPr>
            <w:r>
              <w:rPr>
                <w:sz w:val="28"/>
                <w:szCs w:val="28"/>
              </w:rPr>
              <w:t>«Облети весь свет, лучше страны нет» выставка рисунков и демонстрация компьютерных презентаций «Страна чудес»                             Малые олимпийские игры</w:t>
            </w:r>
          </w:p>
        </w:tc>
      </w:tr>
      <w:tr w:rsidR="00C150BF" w:rsidTr="00C150BF">
        <w:tc>
          <w:tcPr>
            <w:tcW w:w="3189" w:type="dxa"/>
            <w:tcBorders>
              <w:top w:val="double" w:sz="2" w:space="0" w:color="000000"/>
              <w:left w:val="double" w:sz="2" w:space="0" w:color="000000"/>
              <w:bottom w:val="double" w:sz="2" w:space="0" w:color="000000"/>
              <w:right w:val="nil"/>
            </w:tcBorders>
            <w:shd w:val="clear" w:color="auto" w:fill="FFFFFF"/>
            <w:hideMark/>
          </w:tcPr>
          <w:p w:rsidR="00C150BF" w:rsidRDefault="00C150BF">
            <w:pPr>
              <w:suppressAutoHyphens w:val="0"/>
              <w:snapToGrid w:val="0"/>
              <w:spacing w:after="119" w:line="360" w:lineRule="auto"/>
              <w:rPr>
                <w:sz w:val="28"/>
                <w:szCs w:val="28"/>
              </w:rPr>
            </w:pPr>
            <w:r>
              <w:rPr>
                <w:b/>
                <w:bCs/>
                <w:sz w:val="28"/>
                <w:szCs w:val="28"/>
              </w:rPr>
              <w:t>10 день</w:t>
            </w:r>
            <w:proofErr w:type="gramStart"/>
            <w:r>
              <w:rPr>
                <w:sz w:val="28"/>
                <w:szCs w:val="28"/>
              </w:rPr>
              <w:t xml:space="preserve">                               В</w:t>
            </w:r>
            <w:proofErr w:type="gramEnd"/>
            <w:r>
              <w:rPr>
                <w:sz w:val="28"/>
                <w:szCs w:val="28"/>
              </w:rPr>
              <w:t xml:space="preserve"> гостях в </w:t>
            </w:r>
            <w:proofErr w:type="spellStart"/>
            <w:r>
              <w:rPr>
                <w:sz w:val="28"/>
                <w:szCs w:val="28"/>
              </w:rPr>
              <w:t>Спортландии</w:t>
            </w:r>
            <w:proofErr w:type="spellEnd"/>
          </w:p>
          <w:p w:rsidR="00C150BF" w:rsidRDefault="00C150BF">
            <w:pPr>
              <w:suppressAutoHyphens w:val="0"/>
              <w:spacing w:before="280" w:after="119" w:line="360" w:lineRule="auto"/>
              <w:rPr>
                <w:sz w:val="28"/>
                <w:szCs w:val="28"/>
              </w:rPr>
            </w:pPr>
            <w:r>
              <w:rPr>
                <w:sz w:val="28"/>
                <w:szCs w:val="28"/>
              </w:rPr>
              <w:t>«Школа волшебников»  («</w:t>
            </w:r>
            <w:proofErr w:type="spellStart"/>
            <w:r>
              <w:rPr>
                <w:sz w:val="28"/>
                <w:szCs w:val="28"/>
              </w:rPr>
              <w:t>Глюк-фантастиш</w:t>
            </w:r>
            <w:proofErr w:type="spellEnd"/>
            <w:r>
              <w:rPr>
                <w:sz w:val="28"/>
                <w:szCs w:val="28"/>
              </w:rPr>
              <w:t>»)</w:t>
            </w:r>
          </w:p>
          <w:p w:rsidR="00C150BF" w:rsidRDefault="00C150BF">
            <w:pPr>
              <w:suppressAutoHyphens w:val="0"/>
              <w:spacing w:before="280" w:after="119" w:line="360" w:lineRule="auto"/>
              <w:rPr>
                <w:sz w:val="28"/>
                <w:szCs w:val="28"/>
              </w:rPr>
            </w:pPr>
            <w:r>
              <w:rPr>
                <w:sz w:val="28"/>
                <w:szCs w:val="28"/>
              </w:rPr>
              <w:t>Поход к «</w:t>
            </w:r>
            <w:proofErr w:type="spellStart"/>
            <w:proofErr w:type="gramStart"/>
            <w:r>
              <w:rPr>
                <w:sz w:val="28"/>
                <w:szCs w:val="28"/>
              </w:rPr>
              <w:t>Чудо-дереву</w:t>
            </w:r>
            <w:proofErr w:type="spellEnd"/>
            <w:proofErr w:type="gramEnd"/>
            <w:r>
              <w:rPr>
                <w:sz w:val="28"/>
                <w:szCs w:val="28"/>
              </w:rPr>
              <w:t xml:space="preserve">» (поездка на Набережную, экскурсия к дереву счастья и </w:t>
            </w:r>
            <w:r>
              <w:rPr>
                <w:sz w:val="28"/>
                <w:szCs w:val="28"/>
              </w:rPr>
              <w:lastRenderedPageBreak/>
              <w:t>надежды)</w:t>
            </w:r>
          </w:p>
          <w:p w:rsidR="00C150BF" w:rsidRDefault="00C150BF">
            <w:pPr>
              <w:suppressAutoHyphens w:val="0"/>
              <w:spacing w:before="280" w:after="119" w:line="360" w:lineRule="auto"/>
              <w:rPr>
                <w:sz w:val="28"/>
                <w:szCs w:val="28"/>
              </w:rPr>
            </w:pPr>
            <w:r>
              <w:rPr>
                <w:sz w:val="28"/>
                <w:szCs w:val="28"/>
              </w:rPr>
              <w:t>«В гостях у светофора» (игровая программа по правилам дорожного движения)</w:t>
            </w:r>
          </w:p>
        </w:tc>
        <w:tc>
          <w:tcPr>
            <w:tcW w:w="3203" w:type="dxa"/>
            <w:tcBorders>
              <w:top w:val="double" w:sz="2" w:space="0" w:color="000000"/>
              <w:left w:val="double" w:sz="2" w:space="0" w:color="000000"/>
              <w:bottom w:val="double" w:sz="2" w:space="0" w:color="000000"/>
              <w:right w:val="nil"/>
            </w:tcBorders>
            <w:shd w:val="clear" w:color="auto" w:fill="FFFFFF"/>
            <w:hideMark/>
          </w:tcPr>
          <w:p w:rsidR="00C150BF" w:rsidRDefault="00C150BF">
            <w:pPr>
              <w:suppressAutoHyphens w:val="0"/>
              <w:snapToGrid w:val="0"/>
              <w:spacing w:after="119" w:line="360" w:lineRule="auto"/>
              <w:rPr>
                <w:sz w:val="28"/>
                <w:szCs w:val="28"/>
              </w:rPr>
            </w:pPr>
            <w:r>
              <w:rPr>
                <w:b/>
                <w:bCs/>
                <w:sz w:val="28"/>
                <w:szCs w:val="28"/>
              </w:rPr>
              <w:lastRenderedPageBreak/>
              <w:t>11 день</w:t>
            </w:r>
            <w:proofErr w:type="gramStart"/>
            <w:r>
              <w:rPr>
                <w:sz w:val="28"/>
                <w:szCs w:val="28"/>
              </w:rPr>
              <w:t xml:space="preserve">                            В</w:t>
            </w:r>
            <w:proofErr w:type="gramEnd"/>
            <w:r>
              <w:rPr>
                <w:sz w:val="28"/>
                <w:szCs w:val="28"/>
              </w:rPr>
              <w:t xml:space="preserve"> гостях в </w:t>
            </w:r>
            <w:proofErr w:type="spellStart"/>
            <w:r>
              <w:rPr>
                <w:sz w:val="28"/>
                <w:szCs w:val="28"/>
              </w:rPr>
              <w:t>Спортландии</w:t>
            </w:r>
            <w:proofErr w:type="spellEnd"/>
          </w:p>
          <w:p w:rsidR="00C150BF" w:rsidRDefault="00C150BF">
            <w:pPr>
              <w:suppressAutoHyphens w:val="0"/>
              <w:spacing w:before="280" w:after="119" w:line="360" w:lineRule="auto"/>
              <w:rPr>
                <w:sz w:val="28"/>
                <w:szCs w:val="28"/>
              </w:rPr>
            </w:pPr>
            <w:r>
              <w:rPr>
                <w:sz w:val="28"/>
                <w:szCs w:val="28"/>
              </w:rPr>
              <w:t>«Школа волшебников»  («Веселые нотки»)</w:t>
            </w:r>
          </w:p>
          <w:p w:rsidR="00C150BF" w:rsidRDefault="00C150BF">
            <w:pPr>
              <w:suppressAutoHyphens w:val="0"/>
              <w:spacing w:before="280" w:after="119" w:line="360" w:lineRule="auto"/>
              <w:rPr>
                <w:sz w:val="28"/>
                <w:szCs w:val="28"/>
              </w:rPr>
            </w:pPr>
            <w:r>
              <w:rPr>
                <w:sz w:val="28"/>
                <w:szCs w:val="28"/>
              </w:rPr>
              <w:t xml:space="preserve">Игра-путешествие «Найди клад» (по всей территории лагеря спрятаны кусочки </w:t>
            </w:r>
            <w:r>
              <w:rPr>
                <w:sz w:val="28"/>
                <w:szCs w:val="28"/>
              </w:rPr>
              <w:lastRenderedPageBreak/>
              <w:t>карты, собрав которую дети получают ориентир, где находится клад)</w:t>
            </w:r>
          </w:p>
          <w:p w:rsidR="00C150BF" w:rsidRDefault="00C150BF">
            <w:pPr>
              <w:suppressAutoHyphens w:val="0"/>
              <w:spacing w:before="280" w:after="119" w:line="360" w:lineRule="auto"/>
              <w:rPr>
                <w:sz w:val="28"/>
                <w:szCs w:val="28"/>
              </w:rPr>
            </w:pPr>
            <w:r>
              <w:rPr>
                <w:sz w:val="28"/>
                <w:szCs w:val="28"/>
              </w:rPr>
              <w:t>Соревнования по волейболу</w:t>
            </w:r>
          </w:p>
        </w:tc>
        <w:tc>
          <w:tcPr>
            <w:tcW w:w="3275" w:type="dxa"/>
            <w:tcBorders>
              <w:top w:val="double" w:sz="2" w:space="0" w:color="000000"/>
              <w:left w:val="double" w:sz="2" w:space="0" w:color="000000"/>
              <w:bottom w:val="double" w:sz="2" w:space="0" w:color="000000"/>
              <w:right w:val="double" w:sz="2" w:space="0" w:color="000000"/>
            </w:tcBorders>
            <w:shd w:val="clear" w:color="auto" w:fill="FFFFFF"/>
            <w:vAlign w:val="center"/>
            <w:hideMark/>
          </w:tcPr>
          <w:p w:rsidR="00C150BF" w:rsidRDefault="00C150BF">
            <w:pPr>
              <w:suppressAutoHyphens w:val="0"/>
              <w:snapToGrid w:val="0"/>
              <w:spacing w:after="119" w:line="360" w:lineRule="auto"/>
              <w:rPr>
                <w:sz w:val="28"/>
                <w:szCs w:val="28"/>
              </w:rPr>
            </w:pPr>
            <w:r>
              <w:rPr>
                <w:b/>
                <w:bCs/>
                <w:sz w:val="28"/>
                <w:szCs w:val="28"/>
              </w:rPr>
              <w:lastRenderedPageBreak/>
              <w:t>12 день</w:t>
            </w:r>
            <w:proofErr w:type="gramStart"/>
            <w:r>
              <w:rPr>
                <w:sz w:val="28"/>
                <w:szCs w:val="28"/>
              </w:rPr>
              <w:t xml:space="preserve">                                 В</w:t>
            </w:r>
            <w:proofErr w:type="gramEnd"/>
            <w:r>
              <w:rPr>
                <w:sz w:val="28"/>
                <w:szCs w:val="28"/>
              </w:rPr>
              <w:t xml:space="preserve"> гостях в </w:t>
            </w:r>
            <w:proofErr w:type="spellStart"/>
            <w:r>
              <w:rPr>
                <w:sz w:val="28"/>
                <w:szCs w:val="28"/>
              </w:rPr>
              <w:t>Спортландии</w:t>
            </w:r>
            <w:proofErr w:type="spellEnd"/>
          </w:p>
          <w:p w:rsidR="00C150BF" w:rsidRDefault="00C150BF">
            <w:pPr>
              <w:suppressAutoHyphens w:val="0"/>
              <w:spacing w:before="280" w:after="119" w:line="360" w:lineRule="auto"/>
              <w:rPr>
                <w:sz w:val="28"/>
                <w:szCs w:val="28"/>
              </w:rPr>
            </w:pPr>
            <w:r>
              <w:rPr>
                <w:sz w:val="28"/>
                <w:szCs w:val="28"/>
              </w:rPr>
              <w:t>«Школа волшебников»  («Умелые ручки»)</w:t>
            </w:r>
          </w:p>
          <w:p w:rsidR="00C150BF" w:rsidRDefault="00C150BF">
            <w:pPr>
              <w:suppressAutoHyphens w:val="0"/>
              <w:spacing w:before="280" w:after="119" w:line="360" w:lineRule="auto"/>
              <w:rPr>
                <w:sz w:val="28"/>
                <w:szCs w:val="28"/>
              </w:rPr>
            </w:pPr>
            <w:r>
              <w:rPr>
                <w:sz w:val="28"/>
                <w:szCs w:val="28"/>
              </w:rPr>
              <w:t xml:space="preserve">Шоу - программа «Чудесные превращения» (дети пародируют любого </w:t>
            </w:r>
            <w:r>
              <w:rPr>
                <w:sz w:val="28"/>
                <w:szCs w:val="28"/>
              </w:rPr>
              <w:lastRenderedPageBreak/>
              <w:t>исполнителя российской эстрады, манеры исполнения и др</w:t>
            </w:r>
            <w:proofErr w:type="gramStart"/>
            <w:r>
              <w:rPr>
                <w:sz w:val="28"/>
                <w:szCs w:val="28"/>
              </w:rPr>
              <w:t>..)</w:t>
            </w:r>
            <w:proofErr w:type="gramEnd"/>
          </w:p>
          <w:p w:rsidR="00C150BF" w:rsidRDefault="00C150BF">
            <w:pPr>
              <w:suppressAutoHyphens w:val="0"/>
              <w:spacing w:before="280" w:after="119" w:line="360" w:lineRule="auto"/>
              <w:rPr>
                <w:sz w:val="28"/>
                <w:szCs w:val="28"/>
              </w:rPr>
            </w:pPr>
            <w:r>
              <w:rPr>
                <w:sz w:val="28"/>
                <w:szCs w:val="28"/>
              </w:rPr>
              <w:t>«Ход конем» (шахматный турнир)</w:t>
            </w:r>
          </w:p>
        </w:tc>
      </w:tr>
      <w:tr w:rsidR="00C150BF" w:rsidTr="00C150BF">
        <w:trPr>
          <w:trHeight w:val="3465"/>
        </w:trPr>
        <w:tc>
          <w:tcPr>
            <w:tcW w:w="3189" w:type="dxa"/>
            <w:tcBorders>
              <w:top w:val="double" w:sz="2" w:space="0" w:color="000000"/>
              <w:left w:val="double" w:sz="2" w:space="0" w:color="000000"/>
              <w:bottom w:val="double" w:sz="2" w:space="0" w:color="000000"/>
              <w:right w:val="nil"/>
            </w:tcBorders>
            <w:shd w:val="clear" w:color="auto" w:fill="FFFFFF"/>
            <w:hideMark/>
          </w:tcPr>
          <w:p w:rsidR="00C150BF" w:rsidRDefault="00C150BF">
            <w:pPr>
              <w:suppressAutoHyphens w:val="0"/>
              <w:snapToGrid w:val="0"/>
              <w:spacing w:after="119" w:line="360" w:lineRule="auto"/>
              <w:rPr>
                <w:sz w:val="28"/>
                <w:szCs w:val="28"/>
              </w:rPr>
            </w:pPr>
            <w:r>
              <w:rPr>
                <w:b/>
                <w:bCs/>
                <w:sz w:val="28"/>
                <w:szCs w:val="28"/>
              </w:rPr>
              <w:lastRenderedPageBreak/>
              <w:t>13 день</w:t>
            </w:r>
            <w:proofErr w:type="gramStart"/>
            <w:r>
              <w:rPr>
                <w:sz w:val="28"/>
                <w:szCs w:val="28"/>
              </w:rPr>
              <w:t xml:space="preserve">                           В</w:t>
            </w:r>
            <w:proofErr w:type="gramEnd"/>
            <w:r>
              <w:rPr>
                <w:sz w:val="28"/>
                <w:szCs w:val="28"/>
              </w:rPr>
              <w:t xml:space="preserve"> гостях в </w:t>
            </w:r>
            <w:proofErr w:type="spellStart"/>
            <w:r>
              <w:rPr>
                <w:sz w:val="28"/>
                <w:szCs w:val="28"/>
              </w:rPr>
              <w:t>Спортландии</w:t>
            </w:r>
            <w:proofErr w:type="spellEnd"/>
          </w:p>
          <w:p w:rsidR="00C150BF" w:rsidRDefault="00C150BF">
            <w:pPr>
              <w:suppressAutoHyphens w:val="0"/>
              <w:spacing w:before="280" w:after="119" w:line="360" w:lineRule="auto"/>
              <w:rPr>
                <w:sz w:val="28"/>
                <w:szCs w:val="28"/>
              </w:rPr>
            </w:pPr>
            <w:r>
              <w:rPr>
                <w:sz w:val="28"/>
                <w:szCs w:val="28"/>
              </w:rPr>
              <w:t>«Школа волшебников»  («Мир танца»)</w:t>
            </w:r>
          </w:p>
          <w:p w:rsidR="00C150BF" w:rsidRDefault="00C150BF">
            <w:pPr>
              <w:suppressAutoHyphens w:val="0"/>
              <w:spacing w:before="280" w:after="119" w:line="360" w:lineRule="auto"/>
              <w:rPr>
                <w:sz w:val="28"/>
                <w:szCs w:val="28"/>
              </w:rPr>
            </w:pPr>
            <w:r>
              <w:rPr>
                <w:sz w:val="28"/>
                <w:szCs w:val="28"/>
              </w:rPr>
              <w:t>«Какова работа, такова и награда» выставка ДПИ и рисунков.</w:t>
            </w:r>
          </w:p>
          <w:p w:rsidR="00C150BF" w:rsidRDefault="00C150BF">
            <w:pPr>
              <w:suppressAutoHyphens w:val="0"/>
              <w:spacing w:before="280" w:after="119" w:line="360" w:lineRule="auto"/>
              <w:rPr>
                <w:sz w:val="28"/>
                <w:szCs w:val="28"/>
              </w:rPr>
            </w:pPr>
            <w:r>
              <w:rPr>
                <w:sz w:val="28"/>
                <w:szCs w:val="28"/>
              </w:rPr>
              <w:t xml:space="preserve">Экскурсия в </w:t>
            </w:r>
            <w:proofErr w:type="spellStart"/>
            <w:r>
              <w:rPr>
                <w:sz w:val="28"/>
                <w:szCs w:val="28"/>
              </w:rPr>
              <w:t>ЭкоЦентр</w:t>
            </w:r>
            <w:proofErr w:type="spellEnd"/>
            <w:r>
              <w:rPr>
                <w:sz w:val="28"/>
                <w:szCs w:val="28"/>
              </w:rPr>
              <w:t xml:space="preserve"> и Краеведческий музей</w:t>
            </w:r>
          </w:p>
        </w:tc>
        <w:tc>
          <w:tcPr>
            <w:tcW w:w="3203" w:type="dxa"/>
            <w:tcBorders>
              <w:top w:val="double" w:sz="2" w:space="0" w:color="000000"/>
              <w:left w:val="double" w:sz="2" w:space="0" w:color="000000"/>
              <w:bottom w:val="double" w:sz="2" w:space="0" w:color="000000"/>
              <w:right w:val="nil"/>
            </w:tcBorders>
            <w:shd w:val="clear" w:color="auto" w:fill="FFFFFF"/>
            <w:hideMark/>
          </w:tcPr>
          <w:p w:rsidR="00C150BF" w:rsidRDefault="00C150BF">
            <w:pPr>
              <w:suppressAutoHyphens w:val="0"/>
              <w:snapToGrid w:val="0"/>
              <w:spacing w:after="119" w:line="360" w:lineRule="auto"/>
              <w:rPr>
                <w:sz w:val="28"/>
                <w:szCs w:val="28"/>
              </w:rPr>
            </w:pPr>
            <w:r>
              <w:rPr>
                <w:b/>
                <w:bCs/>
                <w:sz w:val="28"/>
                <w:szCs w:val="28"/>
              </w:rPr>
              <w:t>14 день</w:t>
            </w:r>
            <w:proofErr w:type="gramStart"/>
            <w:r>
              <w:rPr>
                <w:sz w:val="28"/>
                <w:szCs w:val="28"/>
              </w:rPr>
              <w:t xml:space="preserve">                              В</w:t>
            </w:r>
            <w:proofErr w:type="gramEnd"/>
            <w:r>
              <w:rPr>
                <w:sz w:val="28"/>
                <w:szCs w:val="28"/>
              </w:rPr>
              <w:t xml:space="preserve"> гостях в </w:t>
            </w:r>
            <w:proofErr w:type="spellStart"/>
            <w:r>
              <w:rPr>
                <w:sz w:val="28"/>
                <w:szCs w:val="28"/>
              </w:rPr>
              <w:t>Спортландии</w:t>
            </w:r>
            <w:proofErr w:type="spellEnd"/>
          </w:p>
          <w:p w:rsidR="00C150BF" w:rsidRDefault="00C150BF">
            <w:pPr>
              <w:suppressAutoHyphens w:val="0"/>
              <w:spacing w:before="280" w:after="119" w:line="360" w:lineRule="auto"/>
              <w:rPr>
                <w:sz w:val="28"/>
                <w:szCs w:val="28"/>
              </w:rPr>
            </w:pPr>
            <w:r>
              <w:rPr>
                <w:sz w:val="28"/>
                <w:szCs w:val="28"/>
              </w:rPr>
              <w:t>«Школа волшебников»  («Палитра»)</w:t>
            </w:r>
          </w:p>
          <w:p w:rsidR="00C150BF" w:rsidRDefault="00C150BF">
            <w:pPr>
              <w:suppressAutoHyphens w:val="0"/>
              <w:spacing w:before="280" w:after="119" w:line="360" w:lineRule="auto"/>
              <w:rPr>
                <w:sz w:val="28"/>
                <w:szCs w:val="28"/>
              </w:rPr>
            </w:pPr>
            <w:r>
              <w:rPr>
                <w:sz w:val="28"/>
                <w:szCs w:val="28"/>
              </w:rPr>
              <w:t>Развлекательная программа «День Нептуна» (праздник на воде)              Экологическая игра «По лесным тропинкам»</w:t>
            </w:r>
          </w:p>
        </w:tc>
        <w:tc>
          <w:tcPr>
            <w:tcW w:w="3275" w:type="dxa"/>
            <w:tcBorders>
              <w:top w:val="double" w:sz="2" w:space="0" w:color="000000"/>
              <w:left w:val="double" w:sz="2" w:space="0" w:color="000000"/>
              <w:bottom w:val="double" w:sz="2" w:space="0" w:color="000000"/>
              <w:right w:val="double" w:sz="2" w:space="0" w:color="000000"/>
            </w:tcBorders>
            <w:shd w:val="clear" w:color="auto" w:fill="FFFFFF"/>
            <w:vAlign w:val="center"/>
            <w:hideMark/>
          </w:tcPr>
          <w:p w:rsidR="00C150BF" w:rsidRDefault="00C150BF">
            <w:pPr>
              <w:suppressAutoHyphens w:val="0"/>
              <w:snapToGrid w:val="0"/>
              <w:spacing w:after="119" w:line="360" w:lineRule="auto"/>
              <w:rPr>
                <w:sz w:val="28"/>
                <w:szCs w:val="28"/>
              </w:rPr>
            </w:pPr>
            <w:r>
              <w:rPr>
                <w:b/>
                <w:bCs/>
                <w:sz w:val="28"/>
                <w:szCs w:val="28"/>
              </w:rPr>
              <w:t>15 день</w:t>
            </w:r>
            <w:proofErr w:type="gramStart"/>
            <w:r>
              <w:rPr>
                <w:sz w:val="28"/>
                <w:szCs w:val="28"/>
              </w:rPr>
              <w:t xml:space="preserve">                           В</w:t>
            </w:r>
            <w:proofErr w:type="gramEnd"/>
            <w:r>
              <w:rPr>
                <w:sz w:val="28"/>
                <w:szCs w:val="28"/>
              </w:rPr>
              <w:t xml:space="preserve"> гостях в </w:t>
            </w:r>
            <w:proofErr w:type="spellStart"/>
            <w:r>
              <w:rPr>
                <w:sz w:val="28"/>
                <w:szCs w:val="28"/>
              </w:rPr>
              <w:t>Спортландии</w:t>
            </w:r>
            <w:proofErr w:type="spellEnd"/>
          </w:p>
          <w:p w:rsidR="00C150BF" w:rsidRDefault="00C150BF">
            <w:pPr>
              <w:suppressAutoHyphens w:val="0"/>
              <w:spacing w:before="280" w:after="119" w:line="360" w:lineRule="auto"/>
              <w:rPr>
                <w:sz w:val="28"/>
                <w:szCs w:val="28"/>
              </w:rPr>
            </w:pPr>
            <w:r>
              <w:rPr>
                <w:sz w:val="28"/>
                <w:szCs w:val="28"/>
              </w:rPr>
              <w:t>«Школа волшебников» («Умелые ручки»)</w:t>
            </w:r>
          </w:p>
          <w:p w:rsidR="00C150BF" w:rsidRDefault="00C150BF">
            <w:pPr>
              <w:suppressAutoHyphens w:val="0"/>
              <w:spacing w:before="280" w:after="119" w:line="360" w:lineRule="auto"/>
              <w:rPr>
                <w:sz w:val="28"/>
                <w:szCs w:val="28"/>
              </w:rPr>
            </w:pPr>
            <w:r>
              <w:rPr>
                <w:sz w:val="28"/>
                <w:szCs w:val="28"/>
              </w:rPr>
              <w:t>Поход в сказочную рощу</w:t>
            </w:r>
          </w:p>
          <w:p w:rsidR="00C150BF" w:rsidRDefault="00C150BF">
            <w:pPr>
              <w:suppressAutoHyphens w:val="0"/>
              <w:spacing w:before="280" w:after="119" w:line="360" w:lineRule="auto"/>
              <w:rPr>
                <w:sz w:val="28"/>
                <w:szCs w:val="28"/>
              </w:rPr>
            </w:pPr>
            <w:r>
              <w:rPr>
                <w:sz w:val="28"/>
                <w:szCs w:val="28"/>
              </w:rPr>
              <w:t>Спортивно-развлекательное мероприятие «Праздник добрых молодцев»</w:t>
            </w:r>
          </w:p>
        </w:tc>
      </w:tr>
      <w:tr w:rsidR="00C150BF" w:rsidTr="00C150BF">
        <w:tc>
          <w:tcPr>
            <w:tcW w:w="3189" w:type="dxa"/>
            <w:tcBorders>
              <w:top w:val="double" w:sz="2" w:space="0" w:color="000000"/>
              <w:left w:val="double" w:sz="2" w:space="0" w:color="000000"/>
              <w:bottom w:val="double" w:sz="2" w:space="0" w:color="000000"/>
              <w:right w:val="nil"/>
            </w:tcBorders>
            <w:shd w:val="clear" w:color="auto" w:fill="FFFFFF"/>
            <w:hideMark/>
          </w:tcPr>
          <w:p w:rsidR="00C150BF" w:rsidRDefault="00C150BF">
            <w:pPr>
              <w:suppressAutoHyphens w:val="0"/>
              <w:snapToGrid w:val="0"/>
              <w:spacing w:after="119" w:line="360" w:lineRule="auto"/>
              <w:rPr>
                <w:sz w:val="28"/>
                <w:szCs w:val="28"/>
              </w:rPr>
            </w:pPr>
            <w:r>
              <w:rPr>
                <w:b/>
                <w:bCs/>
                <w:sz w:val="28"/>
                <w:szCs w:val="28"/>
              </w:rPr>
              <w:t>16 день</w:t>
            </w:r>
            <w:proofErr w:type="gramStart"/>
            <w:r>
              <w:rPr>
                <w:sz w:val="28"/>
                <w:szCs w:val="28"/>
              </w:rPr>
              <w:t xml:space="preserve">                              В</w:t>
            </w:r>
            <w:proofErr w:type="gramEnd"/>
            <w:r>
              <w:rPr>
                <w:sz w:val="28"/>
                <w:szCs w:val="28"/>
              </w:rPr>
              <w:t xml:space="preserve"> гостях в </w:t>
            </w:r>
            <w:proofErr w:type="spellStart"/>
            <w:r>
              <w:rPr>
                <w:sz w:val="28"/>
                <w:szCs w:val="28"/>
              </w:rPr>
              <w:t>Спортландии</w:t>
            </w:r>
            <w:proofErr w:type="spellEnd"/>
          </w:p>
          <w:p w:rsidR="00C150BF" w:rsidRDefault="00C150BF">
            <w:pPr>
              <w:suppressAutoHyphens w:val="0"/>
              <w:spacing w:before="280" w:after="119" w:line="360" w:lineRule="auto"/>
              <w:rPr>
                <w:sz w:val="28"/>
                <w:szCs w:val="28"/>
              </w:rPr>
            </w:pPr>
            <w:bookmarkStart w:id="0" w:name="__DdeLink__151_1272731520"/>
            <w:bookmarkEnd w:id="0"/>
            <w:r>
              <w:rPr>
                <w:sz w:val="28"/>
                <w:szCs w:val="28"/>
              </w:rPr>
              <w:t>«Школа волшебников»  («Мир танца»)</w:t>
            </w:r>
          </w:p>
          <w:p w:rsidR="00C150BF" w:rsidRDefault="00C150BF">
            <w:pPr>
              <w:suppressAutoHyphens w:val="0"/>
              <w:spacing w:before="280" w:after="119" w:line="360" w:lineRule="auto"/>
              <w:rPr>
                <w:sz w:val="28"/>
                <w:szCs w:val="28"/>
              </w:rPr>
            </w:pPr>
            <w:r>
              <w:rPr>
                <w:sz w:val="28"/>
                <w:szCs w:val="28"/>
              </w:rPr>
              <w:t>Конкурсная программа «</w:t>
            </w:r>
            <w:proofErr w:type="spellStart"/>
            <w:r>
              <w:rPr>
                <w:sz w:val="28"/>
                <w:szCs w:val="28"/>
              </w:rPr>
              <w:t>Цветик-семицветик</w:t>
            </w:r>
            <w:proofErr w:type="spellEnd"/>
            <w:r>
              <w:rPr>
                <w:sz w:val="28"/>
                <w:szCs w:val="28"/>
              </w:rPr>
              <w:t>»</w:t>
            </w:r>
          </w:p>
          <w:p w:rsidR="00C150BF" w:rsidRDefault="00C150BF">
            <w:pPr>
              <w:suppressAutoHyphens w:val="0"/>
              <w:spacing w:before="280" w:after="119" w:line="360" w:lineRule="auto"/>
              <w:rPr>
                <w:sz w:val="28"/>
                <w:szCs w:val="28"/>
              </w:rPr>
            </w:pPr>
            <w:r>
              <w:rPr>
                <w:sz w:val="28"/>
                <w:szCs w:val="28"/>
              </w:rPr>
              <w:t>Соревнования по пионерболу среди девочек</w:t>
            </w:r>
          </w:p>
        </w:tc>
        <w:tc>
          <w:tcPr>
            <w:tcW w:w="3203" w:type="dxa"/>
            <w:tcBorders>
              <w:top w:val="double" w:sz="2" w:space="0" w:color="000000"/>
              <w:left w:val="double" w:sz="2" w:space="0" w:color="000000"/>
              <w:bottom w:val="double" w:sz="2" w:space="0" w:color="000000"/>
              <w:right w:val="nil"/>
            </w:tcBorders>
            <w:shd w:val="clear" w:color="auto" w:fill="FFFFFF"/>
            <w:hideMark/>
          </w:tcPr>
          <w:p w:rsidR="00C150BF" w:rsidRDefault="00C150BF">
            <w:pPr>
              <w:suppressAutoHyphens w:val="0"/>
              <w:snapToGrid w:val="0"/>
              <w:spacing w:after="119" w:line="360" w:lineRule="auto"/>
              <w:rPr>
                <w:sz w:val="28"/>
                <w:szCs w:val="28"/>
              </w:rPr>
            </w:pPr>
            <w:r>
              <w:rPr>
                <w:b/>
                <w:bCs/>
                <w:sz w:val="28"/>
                <w:szCs w:val="28"/>
              </w:rPr>
              <w:t>17 день</w:t>
            </w:r>
            <w:proofErr w:type="gramStart"/>
            <w:r>
              <w:rPr>
                <w:sz w:val="28"/>
                <w:szCs w:val="28"/>
              </w:rPr>
              <w:t xml:space="preserve">                                В</w:t>
            </w:r>
            <w:proofErr w:type="gramEnd"/>
            <w:r>
              <w:rPr>
                <w:sz w:val="28"/>
                <w:szCs w:val="28"/>
              </w:rPr>
              <w:t xml:space="preserve"> гостях в </w:t>
            </w:r>
            <w:proofErr w:type="spellStart"/>
            <w:r>
              <w:rPr>
                <w:sz w:val="28"/>
                <w:szCs w:val="28"/>
              </w:rPr>
              <w:t>Спортландии</w:t>
            </w:r>
            <w:proofErr w:type="spellEnd"/>
          </w:p>
          <w:p w:rsidR="00C150BF" w:rsidRDefault="00C150BF">
            <w:pPr>
              <w:suppressAutoHyphens w:val="0"/>
              <w:spacing w:before="280" w:after="119" w:line="360" w:lineRule="auto"/>
              <w:rPr>
                <w:sz w:val="28"/>
                <w:szCs w:val="28"/>
              </w:rPr>
            </w:pPr>
            <w:r>
              <w:rPr>
                <w:sz w:val="28"/>
                <w:szCs w:val="28"/>
              </w:rPr>
              <w:t>«Школа волшебников»  («Умелые ручки»)</w:t>
            </w:r>
          </w:p>
          <w:p w:rsidR="00C150BF" w:rsidRDefault="00C150BF">
            <w:pPr>
              <w:suppressAutoHyphens w:val="0"/>
              <w:spacing w:before="280" w:after="119" w:line="360" w:lineRule="auto"/>
              <w:rPr>
                <w:sz w:val="28"/>
                <w:szCs w:val="28"/>
              </w:rPr>
            </w:pPr>
            <w:r>
              <w:rPr>
                <w:sz w:val="28"/>
                <w:szCs w:val="28"/>
              </w:rPr>
              <w:t xml:space="preserve">«В гостях у Гены и </w:t>
            </w:r>
            <w:proofErr w:type="spellStart"/>
            <w:r>
              <w:rPr>
                <w:sz w:val="28"/>
                <w:szCs w:val="28"/>
              </w:rPr>
              <w:t>Чебурашки</w:t>
            </w:r>
            <w:proofErr w:type="spellEnd"/>
            <w:r>
              <w:rPr>
                <w:sz w:val="28"/>
                <w:szCs w:val="28"/>
              </w:rPr>
              <w:t xml:space="preserve">» (развлекательная программа ко Дню дружбы)             Соревнования по </w:t>
            </w:r>
            <w:r>
              <w:rPr>
                <w:sz w:val="28"/>
                <w:szCs w:val="28"/>
              </w:rPr>
              <w:lastRenderedPageBreak/>
              <w:t>пионерболу среди мальчиков</w:t>
            </w:r>
          </w:p>
        </w:tc>
        <w:tc>
          <w:tcPr>
            <w:tcW w:w="3275" w:type="dxa"/>
            <w:tcBorders>
              <w:top w:val="double" w:sz="2" w:space="0" w:color="000000"/>
              <w:left w:val="double" w:sz="2" w:space="0" w:color="000000"/>
              <w:bottom w:val="double" w:sz="2" w:space="0" w:color="000000"/>
              <w:right w:val="double" w:sz="2" w:space="0" w:color="000000"/>
            </w:tcBorders>
            <w:shd w:val="clear" w:color="auto" w:fill="FFFFFF"/>
            <w:vAlign w:val="center"/>
            <w:hideMark/>
          </w:tcPr>
          <w:p w:rsidR="00C150BF" w:rsidRDefault="00C150BF">
            <w:pPr>
              <w:suppressAutoHyphens w:val="0"/>
              <w:snapToGrid w:val="0"/>
              <w:spacing w:after="119" w:line="360" w:lineRule="auto"/>
              <w:rPr>
                <w:sz w:val="28"/>
                <w:szCs w:val="28"/>
              </w:rPr>
            </w:pPr>
            <w:r>
              <w:rPr>
                <w:b/>
                <w:bCs/>
                <w:sz w:val="28"/>
                <w:szCs w:val="28"/>
              </w:rPr>
              <w:lastRenderedPageBreak/>
              <w:t>18 день</w:t>
            </w:r>
            <w:proofErr w:type="gramStart"/>
            <w:r>
              <w:rPr>
                <w:sz w:val="28"/>
                <w:szCs w:val="28"/>
              </w:rPr>
              <w:t xml:space="preserve">                                В</w:t>
            </w:r>
            <w:proofErr w:type="gramEnd"/>
            <w:r>
              <w:rPr>
                <w:sz w:val="28"/>
                <w:szCs w:val="28"/>
              </w:rPr>
              <w:t xml:space="preserve"> гостях в </w:t>
            </w:r>
            <w:proofErr w:type="spellStart"/>
            <w:r>
              <w:rPr>
                <w:sz w:val="28"/>
                <w:szCs w:val="28"/>
              </w:rPr>
              <w:t>Спортландии</w:t>
            </w:r>
            <w:proofErr w:type="spellEnd"/>
          </w:p>
          <w:p w:rsidR="00C150BF" w:rsidRDefault="00C150BF">
            <w:pPr>
              <w:suppressAutoHyphens w:val="0"/>
              <w:spacing w:before="280" w:after="119" w:line="360" w:lineRule="auto"/>
              <w:rPr>
                <w:sz w:val="28"/>
                <w:szCs w:val="28"/>
              </w:rPr>
            </w:pPr>
            <w:r>
              <w:rPr>
                <w:sz w:val="28"/>
                <w:szCs w:val="28"/>
              </w:rPr>
              <w:t>«Школа волшебников»  («Веселые нотки»)</w:t>
            </w:r>
          </w:p>
          <w:p w:rsidR="00C150BF" w:rsidRDefault="00C150BF">
            <w:pPr>
              <w:suppressAutoHyphens w:val="0"/>
              <w:spacing w:before="280" w:after="119" w:line="360" w:lineRule="auto"/>
              <w:rPr>
                <w:sz w:val="28"/>
                <w:szCs w:val="28"/>
              </w:rPr>
            </w:pPr>
            <w:r>
              <w:rPr>
                <w:sz w:val="28"/>
                <w:szCs w:val="28"/>
              </w:rPr>
              <w:t xml:space="preserve">Трудовая </w:t>
            </w:r>
            <w:proofErr w:type="gramStart"/>
            <w:r>
              <w:rPr>
                <w:sz w:val="28"/>
                <w:szCs w:val="28"/>
              </w:rPr>
              <w:t>акция</w:t>
            </w:r>
            <w:proofErr w:type="gramEnd"/>
            <w:r>
              <w:rPr>
                <w:sz w:val="28"/>
                <w:szCs w:val="28"/>
              </w:rPr>
              <w:t xml:space="preserve"> «Какова работа, такова и награда (уборка территории парка Победы) Развлекательные программы «Ежели вы </w:t>
            </w:r>
            <w:r>
              <w:rPr>
                <w:sz w:val="28"/>
                <w:szCs w:val="28"/>
              </w:rPr>
              <w:lastRenderedPageBreak/>
              <w:t xml:space="preserve">вежливы…», «Волшебные слова» </w:t>
            </w:r>
          </w:p>
        </w:tc>
      </w:tr>
      <w:tr w:rsidR="00C150BF" w:rsidTr="00C150BF">
        <w:tc>
          <w:tcPr>
            <w:tcW w:w="3189" w:type="dxa"/>
            <w:tcBorders>
              <w:top w:val="double" w:sz="2" w:space="0" w:color="000000"/>
              <w:left w:val="double" w:sz="2" w:space="0" w:color="000000"/>
              <w:bottom w:val="single" w:sz="4" w:space="0" w:color="000000"/>
              <w:right w:val="nil"/>
            </w:tcBorders>
            <w:shd w:val="clear" w:color="auto" w:fill="FFFFFF"/>
            <w:hideMark/>
          </w:tcPr>
          <w:p w:rsidR="00C150BF" w:rsidRDefault="00C150BF">
            <w:pPr>
              <w:suppressAutoHyphens w:val="0"/>
              <w:snapToGrid w:val="0"/>
              <w:spacing w:after="119" w:line="360" w:lineRule="auto"/>
              <w:rPr>
                <w:sz w:val="28"/>
                <w:szCs w:val="28"/>
              </w:rPr>
            </w:pPr>
            <w:r>
              <w:rPr>
                <w:b/>
                <w:bCs/>
                <w:sz w:val="28"/>
                <w:szCs w:val="28"/>
              </w:rPr>
              <w:lastRenderedPageBreak/>
              <w:t>19 день</w:t>
            </w:r>
            <w:proofErr w:type="gramStart"/>
            <w:r>
              <w:rPr>
                <w:sz w:val="28"/>
                <w:szCs w:val="28"/>
              </w:rPr>
              <w:t xml:space="preserve">                             В</w:t>
            </w:r>
            <w:proofErr w:type="gramEnd"/>
            <w:r>
              <w:rPr>
                <w:sz w:val="28"/>
                <w:szCs w:val="28"/>
              </w:rPr>
              <w:t xml:space="preserve"> гостях в </w:t>
            </w:r>
            <w:proofErr w:type="spellStart"/>
            <w:r>
              <w:rPr>
                <w:sz w:val="28"/>
                <w:szCs w:val="28"/>
              </w:rPr>
              <w:t>Спортландии</w:t>
            </w:r>
            <w:proofErr w:type="spellEnd"/>
          </w:p>
          <w:p w:rsidR="00C150BF" w:rsidRDefault="00C150BF">
            <w:pPr>
              <w:suppressAutoHyphens w:val="0"/>
              <w:spacing w:before="280" w:after="119" w:line="360" w:lineRule="auto"/>
              <w:rPr>
                <w:sz w:val="28"/>
                <w:szCs w:val="28"/>
              </w:rPr>
            </w:pPr>
            <w:r>
              <w:rPr>
                <w:sz w:val="28"/>
                <w:szCs w:val="28"/>
              </w:rPr>
              <w:t>«Школа волшебников»    («Умелые ручки»)</w:t>
            </w:r>
          </w:p>
          <w:p w:rsidR="00C150BF" w:rsidRDefault="00C150BF">
            <w:pPr>
              <w:suppressAutoHyphens w:val="0"/>
              <w:spacing w:before="280" w:after="119" w:line="360" w:lineRule="auto"/>
              <w:rPr>
                <w:sz w:val="28"/>
                <w:szCs w:val="28"/>
              </w:rPr>
            </w:pPr>
            <w:r>
              <w:rPr>
                <w:sz w:val="28"/>
                <w:szCs w:val="28"/>
              </w:rPr>
              <w:t>«Добро спасет мир» представление работ «Школы волшебников»: концерт для ветеранов ко «Дню Памяти и скорби»</w:t>
            </w:r>
            <w:proofErr w:type="gramStart"/>
            <w:r>
              <w:rPr>
                <w:sz w:val="28"/>
                <w:szCs w:val="28"/>
              </w:rPr>
              <w:t xml:space="preserve"> ,</w:t>
            </w:r>
            <w:proofErr w:type="gramEnd"/>
            <w:r>
              <w:rPr>
                <w:sz w:val="28"/>
                <w:szCs w:val="28"/>
              </w:rPr>
              <w:t xml:space="preserve"> выставка рисунков.</w:t>
            </w:r>
          </w:p>
          <w:p w:rsidR="00C150BF" w:rsidRDefault="00C150BF">
            <w:pPr>
              <w:suppressAutoHyphens w:val="0"/>
              <w:spacing w:before="280" w:after="119" w:line="360" w:lineRule="auto"/>
              <w:rPr>
                <w:sz w:val="28"/>
                <w:szCs w:val="28"/>
              </w:rPr>
            </w:pPr>
            <w:r>
              <w:rPr>
                <w:sz w:val="28"/>
                <w:szCs w:val="28"/>
              </w:rPr>
              <w:t>Конкурсная программа красавиц «Принцесса на горошине» (девочки соревнуются между собой, проявляя смекалку, интеллект и творческие способности)</w:t>
            </w:r>
          </w:p>
        </w:tc>
        <w:tc>
          <w:tcPr>
            <w:tcW w:w="3203" w:type="dxa"/>
            <w:tcBorders>
              <w:top w:val="double" w:sz="2" w:space="0" w:color="000000"/>
              <w:left w:val="double" w:sz="2" w:space="0" w:color="000000"/>
              <w:bottom w:val="single" w:sz="4" w:space="0" w:color="000000"/>
              <w:right w:val="nil"/>
            </w:tcBorders>
            <w:shd w:val="clear" w:color="auto" w:fill="FFFFFF"/>
            <w:hideMark/>
          </w:tcPr>
          <w:p w:rsidR="00C150BF" w:rsidRDefault="00C150BF">
            <w:pPr>
              <w:suppressAutoHyphens w:val="0"/>
              <w:snapToGrid w:val="0"/>
              <w:spacing w:after="119" w:line="360" w:lineRule="auto"/>
              <w:rPr>
                <w:sz w:val="28"/>
                <w:szCs w:val="28"/>
              </w:rPr>
            </w:pPr>
            <w:r>
              <w:rPr>
                <w:b/>
                <w:bCs/>
                <w:sz w:val="28"/>
                <w:szCs w:val="28"/>
              </w:rPr>
              <w:t>20 день</w:t>
            </w:r>
            <w:proofErr w:type="gramStart"/>
            <w:r>
              <w:rPr>
                <w:b/>
                <w:bCs/>
                <w:sz w:val="28"/>
                <w:szCs w:val="28"/>
              </w:rPr>
              <w:t xml:space="preserve"> </w:t>
            </w:r>
            <w:r>
              <w:rPr>
                <w:sz w:val="28"/>
                <w:szCs w:val="28"/>
              </w:rPr>
              <w:t xml:space="preserve">                             В</w:t>
            </w:r>
            <w:proofErr w:type="gramEnd"/>
            <w:r>
              <w:rPr>
                <w:sz w:val="28"/>
                <w:szCs w:val="28"/>
              </w:rPr>
              <w:t xml:space="preserve"> гостях в </w:t>
            </w:r>
            <w:proofErr w:type="spellStart"/>
            <w:r>
              <w:rPr>
                <w:sz w:val="28"/>
                <w:szCs w:val="28"/>
              </w:rPr>
              <w:t>Спортландии</w:t>
            </w:r>
            <w:proofErr w:type="spellEnd"/>
          </w:p>
          <w:p w:rsidR="00C150BF" w:rsidRDefault="00C150BF">
            <w:pPr>
              <w:suppressAutoHyphens w:val="0"/>
              <w:spacing w:before="280" w:after="119" w:line="360" w:lineRule="auto"/>
              <w:rPr>
                <w:sz w:val="28"/>
                <w:szCs w:val="28"/>
              </w:rPr>
            </w:pPr>
            <w:r>
              <w:rPr>
                <w:sz w:val="28"/>
                <w:szCs w:val="28"/>
              </w:rPr>
              <w:t>«Школа волшебников»  («</w:t>
            </w:r>
            <w:proofErr w:type="spellStart"/>
            <w:r>
              <w:rPr>
                <w:sz w:val="28"/>
                <w:szCs w:val="28"/>
              </w:rPr>
              <w:t>Глюк-фантастиш</w:t>
            </w:r>
            <w:proofErr w:type="spellEnd"/>
            <w:r>
              <w:rPr>
                <w:sz w:val="28"/>
                <w:szCs w:val="28"/>
              </w:rPr>
              <w:t>»)</w:t>
            </w:r>
          </w:p>
          <w:p w:rsidR="00C150BF" w:rsidRDefault="00C150BF">
            <w:pPr>
              <w:suppressAutoHyphens w:val="0"/>
              <w:spacing w:before="280" w:after="119" w:line="360" w:lineRule="auto"/>
              <w:rPr>
                <w:sz w:val="28"/>
                <w:szCs w:val="28"/>
              </w:rPr>
            </w:pPr>
            <w:r>
              <w:rPr>
                <w:sz w:val="28"/>
                <w:szCs w:val="28"/>
              </w:rPr>
              <w:t>Конкурсная программа «Рыцарский турнир» (мальчики соревнуются между собой, проявляя смекалку, интеллект и творческие способности)</w:t>
            </w:r>
          </w:p>
          <w:p w:rsidR="00C150BF" w:rsidRDefault="00C150BF">
            <w:pPr>
              <w:suppressAutoHyphens w:val="0"/>
              <w:spacing w:before="280" w:after="119" w:line="360" w:lineRule="auto"/>
              <w:rPr>
                <w:sz w:val="28"/>
                <w:szCs w:val="28"/>
              </w:rPr>
            </w:pPr>
            <w:r>
              <w:rPr>
                <w:sz w:val="28"/>
                <w:szCs w:val="28"/>
              </w:rPr>
              <w:t>Выставка работ «Школы волшебников»</w:t>
            </w:r>
          </w:p>
        </w:tc>
        <w:tc>
          <w:tcPr>
            <w:tcW w:w="3275" w:type="dxa"/>
            <w:tcBorders>
              <w:top w:val="double" w:sz="2" w:space="0" w:color="000000"/>
              <w:left w:val="double" w:sz="2" w:space="0" w:color="000000"/>
              <w:bottom w:val="single" w:sz="4" w:space="0" w:color="000000"/>
              <w:right w:val="double" w:sz="2" w:space="0" w:color="000000"/>
            </w:tcBorders>
            <w:shd w:val="clear" w:color="auto" w:fill="FFFFFF"/>
            <w:vAlign w:val="center"/>
            <w:hideMark/>
          </w:tcPr>
          <w:p w:rsidR="00C150BF" w:rsidRDefault="00C150BF">
            <w:pPr>
              <w:suppressAutoHyphens w:val="0"/>
              <w:snapToGrid w:val="0"/>
              <w:spacing w:after="119" w:line="360" w:lineRule="auto"/>
              <w:rPr>
                <w:sz w:val="28"/>
                <w:szCs w:val="28"/>
              </w:rPr>
            </w:pPr>
            <w:r>
              <w:rPr>
                <w:b/>
                <w:bCs/>
                <w:sz w:val="28"/>
                <w:szCs w:val="28"/>
              </w:rPr>
              <w:t>21 день</w:t>
            </w:r>
            <w:proofErr w:type="gramStart"/>
            <w:r>
              <w:rPr>
                <w:sz w:val="28"/>
                <w:szCs w:val="28"/>
              </w:rPr>
              <w:t xml:space="preserve">                           В</w:t>
            </w:r>
            <w:proofErr w:type="gramEnd"/>
            <w:r>
              <w:rPr>
                <w:sz w:val="28"/>
                <w:szCs w:val="28"/>
              </w:rPr>
              <w:t xml:space="preserve"> гостях в </w:t>
            </w:r>
            <w:proofErr w:type="spellStart"/>
            <w:r>
              <w:rPr>
                <w:sz w:val="28"/>
                <w:szCs w:val="28"/>
              </w:rPr>
              <w:t>Спортландии</w:t>
            </w:r>
            <w:proofErr w:type="spellEnd"/>
          </w:p>
          <w:p w:rsidR="00C150BF" w:rsidRDefault="00C150BF">
            <w:pPr>
              <w:suppressAutoHyphens w:val="0"/>
              <w:spacing w:before="280" w:after="119" w:line="360" w:lineRule="auto"/>
              <w:rPr>
                <w:sz w:val="28"/>
                <w:szCs w:val="28"/>
              </w:rPr>
            </w:pPr>
            <w:proofErr w:type="gramStart"/>
            <w:r>
              <w:rPr>
                <w:sz w:val="28"/>
                <w:szCs w:val="28"/>
              </w:rPr>
              <w:t>«Школа волшебников»  («Палитра»)         «Страна чудес» (все герои попадают в «Страну чудес», находят волшебный сундучок и выпускают Мир, Добро и Счастье, которые так долго томились в неволе... (запуск воздушных шаров)</w:t>
            </w:r>
            <w:proofErr w:type="gramEnd"/>
          </w:p>
          <w:p w:rsidR="00C150BF" w:rsidRDefault="00C150BF">
            <w:pPr>
              <w:suppressAutoHyphens w:val="0"/>
              <w:spacing w:before="280" w:line="360" w:lineRule="auto"/>
              <w:rPr>
                <w:sz w:val="28"/>
                <w:szCs w:val="28"/>
              </w:rPr>
            </w:pPr>
            <w:proofErr w:type="gramStart"/>
            <w:r>
              <w:rPr>
                <w:sz w:val="28"/>
                <w:szCs w:val="28"/>
              </w:rPr>
              <w:t>Торжественная линейка, вручение грамот и призов командам,  гала - концерт к закрытию смены)</w:t>
            </w:r>
            <w:proofErr w:type="gramEnd"/>
          </w:p>
        </w:tc>
      </w:tr>
    </w:tbl>
    <w:p w:rsidR="00C150BF" w:rsidRDefault="00C150BF" w:rsidP="00C150BF"/>
    <w:p w:rsidR="00C150BF" w:rsidRDefault="00C150BF" w:rsidP="00C150BF">
      <w:r>
        <w:t xml:space="preserve">                                                                                                     </w:t>
      </w:r>
    </w:p>
    <w:p w:rsidR="00C150BF" w:rsidRDefault="00C150BF" w:rsidP="00C150BF"/>
    <w:p w:rsidR="00C150BF" w:rsidRDefault="00C150BF" w:rsidP="00C150BF"/>
    <w:p w:rsidR="00C150BF" w:rsidRDefault="00C150BF" w:rsidP="00C150BF">
      <w:pPr>
        <w:jc w:val="right"/>
        <w:rPr>
          <w:sz w:val="28"/>
          <w:szCs w:val="28"/>
        </w:rPr>
      </w:pPr>
      <w:r>
        <w:rPr>
          <w:sz w:val="28"/>
          <w:szCs w:val="28"/>
        </w:rPr>
        <w:t xml:space="preserve">                                                                                                                                       Приложение 6</w:t>
      </w:r>
    </w:p>
    <w:p w:rsidR="00C150BF" w:rsidRDefault="00C150BF" w:rsidP="00C150BF"/>
    <w:p w:rsidR="00C150BF" w:rsidRDefault="00C150BF" w:rsidP="00C150BF">
      <w:pPr>
        <w:rPr>
          <w:b/>
        </w:rPr>
      </w:pPr>
    </w:p>
    <w:p w:rsidR="00C150BF" w:rsidRDefault="00C150BF" w:rsidP="00C150BF">
      <w:pPr>
        <w:rPr>
          <w:b/>
        </w:rPr>
      </w:pPr>
      <w:r>
        <w:rPr>
          <w:b/>
        </w:rPr>
        <w:t xml:space="preserve">                                                                    Анкета  № 1 (начало смены)</w:t>
      </w:r>
    </w:p>
    <w:p w:rsidR="00C150BF" w:rsidRDefault="00C150BF" w:rsidP="00C150BF">
      <w:pPr>
        <w:rPr>
          <w:b/>
        </w:rPr>
      </w:pPr>
    </w:p>
    <w:p w:rsidR="00C150BF" w:rsidRDefault="00C150BF" w:rsidP="00C150BF">
      <w:pPr>
        <w:rPr>
          <w:b/>
        </w:rPr>
      </w:pPr>
    </w:p>
    <w:p w:rsidR="00C150BF" w:rsidRDefault="00C150BF" w:rsidP="00C150BF">
      <w:pPr>
        <w:rPr>
          <w:sz w:val="28"/>
          <w:szCs w:val="28"/>
        </w:rPr>
      </w:pPr>
      <w:r>
        <w:rPr>
          <w:sz w:val="28"/>
          <w:szCs w:val="28"/>
        </w:rPr>
        <w:lastRenderedPageBreak/>
        <w:t>Дорогой друг! Предлагаем тебе ответить на вопросы анкеты, которые помогут нам судить об эффективности  работы лагеря. Твои ответы на вопросы анкеты останутся в строгой тайне.</w:t>
      </w:r>
    </w:p>
    <w:p w:rsidR="00C150BF" w:rsidRDefault="00C150BF" w:rsidP="00C150BF">
      <w:pPr>
        <w:rPr>
          <w:sz w:val="28"/>
          <w:szCs w:val="28"/>
        </w:rPr>
      </w:pPr>
    </w:p>
    <w:p w:rsidR="00C150BF" w:rsidRDefault="00C150BF" w:rsidP="00C150BF">
      <w:pPr>
        <w:rPr>
          <w:sz w:val="28"/>
          <w:szCs w:val="28"/>
        </w:rPr>
      </w:pPr>
      <w:r>
        <w:rPr>
          <w:sz w:val="28"/>
          <w:szCs w:val="28"/>
        </w:rPr>
        <w:t>Меня зовут________________________________________________________</w:t>
      </w:r>
    </w:p>
    <w:p w:rsidR="00C150BF" w:rsidRDefault="00C150BF" w:rsidP="00C150BF">
      <w:pPr>
        <w:rPr>
          <w:sz w:val="28"/>
          <w:szCs w:val="28"/>
        </w:rPr>
      </w:pPr>
      <w:r>
        <w:rPr>
          <w:sz w:val="28"/>
          <w:szCs w:val="28"/>
        </w:rPr>
        <w:t>Возраст___________________________________________________________</w:t>
      </w:r>
    </w:p>
    <w:p w:rsidR="00C150BF" w:rsidRDefault="00C150BF" w:rsidP="00C150BF">
      <w:pPr>
        <w:rPr>
          <w:sz w:val="28"/>
          <w:szCs w:val="28"/>
        </w:rPr>
      </w:pPr>
    </w:p>
    <w:p w:rsidR="00C150BF" w:rsidRDefault="00C150BF" w:rsidP="00C150BF">
      <w:pPr>
        <w:numPr>
          <w:ilvl w:val="0"/>
          <w:numId w:val="12"/>
        </w:numPr>
        <w:suppressAutoHyphens w:val="0"/>
        <w:rPr>
          <w:sz w:val="28"/>
          <w:szCs w:val="28"/>
        </w:rPr>
      </w:pPr>
      <w:r>
        <w:rPr>
          <w:sz w:val="28"/>
          <w:szCs w:val="28"/>
        </w:rPr>
        <w:t>Твое настроение сегодня (обведи):</w:t>
      </w:r>
    </w:p>
    <w:p w:rsidR="00C150BF" w:rsidRDefault="00C150BF" w:rsidP="00C150BF">
      <w:pPr>
        <w:ind w:left="360"/>
        <w:rPr>
          <w:sz w:val="28"/>
          <w:szCs w:val="28"/>
        </w:rPr>
      </w:pPr>
    </w:p>
    <w:p w:rsidR="00C150BF" w:rsidRDefault="00C150BF" w:rsidP="00C150BF">
      <w:pPr>
        <w:ind w:left="360"/>
        <w:rPr>
          <w:sz w:val="28"/>
          <w:szCs w:val="28"/>
        </w:rPr>
      </w:pPr>
      <w:r>
        <w:rPr>
          <w:sz w:val="28"/>
          <w:szCs w:val="28"/>
        </w:rPr>
        <w:t xml:space="preserve">   - отличное</w:t>
      </w:r>
    </w:p>
    <w:p w:rsidR="00C150BF" w:rsidRDefault="00C150BF" w:rsidP="00C150BF">
      <w:pPr>
        <w:ind w:left="360"/>
        <w:rPr>
          <w:sz w:val="28"/>
          <w:szCs w:val="28"/>
        </w:rPr>
      </w:pPr>
      <w:r>
        <w:rPr>
          <w:sz w:val="28"/>
          <w:szCs w:val="28"/>
        </w:rPr>
        <w:t xml:space="preserve">   - хорошее</w:t>
      </w:r>
    </w:p>
    <w:p w:rsidR="00C150BF" w:rsidRDefault="00C150BF" w:rsidP="00C150BF">
      <w:pPr>
        <w:ind w:left="360"/>
        <w:rPr>
          <w:sz w:val="28"/>
          <w:szCs w:val="28"/>
        </w:rPr>
      </w:pPr>
      <w:r>
        <w:rPr>
          <w:sz w:val="28"/>
          <w:szCs w:val="28"/>
        </w:rPr>
        <w:t xml:space="preserve">   - не очень</w:t>
      </w:r>
    </w:p>
    <w:p w:rsidR="00C150BF" w:rsidRDefault="00C150BF" w:rsidP="00C150BF">
      <w:pPr>
        <w:ind w:left="360"/>
        <w:rPr>
          <w:sz w:val="28"/>
          <w:szCs w:val="28"/>
        </w:rPr>
      </w:pPr>
    </w:p>
    <w:p w:rsidR="00C150BF" w:rsidRDefault="00C150BF" w:rsidP="00C150BF">
      <w:pPr>
        <w:numPr>
          <w:ilvl w:val="0"/>
          <w:numId w:val="12"/>
        </w:numPr>
        <w:suppressAutoHyphens w:val="0"/>
        <w:rPr>
          <w:sz w:val="28"/>
          <w:szCs w:val="28"/>
        </w:rPr>
      </w:pPr>
      <w:r>
        <w:rPr>
          <w:sz w:val="28"/>
          <w:szCs w:val="28"/>
        </w:rPr>
        <w:t>Я считаю, что хороший лагерь – это ____________________________________________________________________________________________________________________________________________________________________________________________________________________________________________________</w:t>
      </w:r>
    </w:p>
    <w:p w:rsidR="00C150BF" w:rsidRDefault="00C150BF" w:rsidP="00C150BF">
      <w:pPr>
        <w:suppressAutoHyphens w:val="0"/>
        <w:ind w:left="720"/>
        <w:rPr>
          <w:sz w:val="28"/>
          <w:szCs w:val="28"/>
        </w:rPr>
      </w:pPr>
    </w:p>
    <w:p w:rsidR="00C150BF" w:rsidRDefault="00C150BF" w:rsidP="00C150BF">
      <w:pPr>
        <w:numPr>
          <w:ilvl w:val="0"/>
          <w:numId w:val="12"/>
        </w:numPr>
        <w:suppressAutoHyphens w:val="0"/>
        <w:rPr>
          <w:sz w:val="28"/>
          <w:szCs w:val="28"/>
        </w:rPr>
      </w:pPr>
      <w:r>
        <w:rPr>
          <w:sz w:val="28"/>
          <w:szCs w:val="28"/>
        </w:rPr>
        <w:t>Я хочу быть в лагере</w:t>
      </w:r>
      <w:proofErr w:type="gramStart"/>
      <w:r>
        <w:rPr>
          <w:sz w:val="28"/>
          <w:szCs w:val="28"/>
        </w:rPr>
        <w:t xml:space="preserve"> :</w:t>
      </w:r>
      <w:proofErr w:type="gramEnd"/>
    </w:p>
    <w:p w:rsidR="00C150BF" w:rsidRDefault="00C150BF" w:rsidP="00C150BF">
      <w:pPr>
        <w:numPr>
          <w:ilvl w:val="1"/>
          <w:numId w:val="12"/>
        </w:numPr>
        <w:suppressAutoHyphens w:val="0"/>
        <w:rPr>
          <w:sz w:val="28"/>
          <w:szCs w:val="28"/>
        </w:rPr>
      </w:pPr>
      <w:r>
        <w:rPr>
          <w:sz w:val="28"/>
          <w:szCs w:val="28"/>
        </w:rPr>
        <w:t>организатором;</w:t>
      </w:r>
    </w:p>
    <w:p w:rsidR="00C150BF" w:rsidRDefault="00C150BF" w:rsidP="00C150BF">
      <w:pPr>
        <w:numPr>
          <w:ilvl w:val="1"/>
          <w:numId w:val="12"/>
        </w:numPr>
        <w:suppressAutoHyphens w:val="0"/>
        <w:rPr>
          <w:sz w:val="28"/>
          <w:szCs w:val="28"/>
        </w:rPr>
      </w:pPr>
      <w:r>
        <w:rPr>
          <w:sz w:val="28"/>
          <w:szCs w:val="28"/>
        </w:rPr>
        <w:t>помощником;</w:t>
      </w:r>
    </w:p>
    <w:p w:rsidR="00C150BF" w:rsidRDefault="00C150BF" w:rsidP="00C150BF">
      <w:pPr>
        <w:numPr>
          <w:ilvl w:val="1"/>
          <w:numId w:val="12"/>
        </w:numPr>
        <w:suppressAutoHyphens w:val="0"/>
        <w:rPr>
          <w:sz w:val="28"/>
          <w:szCs w:val="28"/>
        </w:rPr>
      </w:pPr>
      <w:r>
        <w:rPr>
          <w:sz w:val="28"/>
          <w:szCs w:val="28"/>
        </w:rPr>
        <w:t>участником;</w:t>
      </w:r>
    </w:p>
    <w:p w:rsidR="00C150BF" w:rsidRDefault="00C150BF" w:rsidP="00C150BF">
      <w:pPr>
        <w:numPr>
          <w:ilvl w:val="1"/>
          <w:numId w:val="12"/>
        </w:numPr>
        <w:suppressAutoHyphens w:val="0"/>
        <w:rPr>
          <w:sz w:val="28"/>
          <w:szCs w:val="28"/>
        </w:rPr>
      </w:pPr>
      <w:r>
        <w:rPr>
          <w:sz w:val="28"/>
          <w:szCs w:val="28"/>
        </w:rPr>
        <w:t>зрителем.</w:t>
      </w:r>
    </w:p>
    <w:p w:rsidR="00C150BF" w:rsidRDefault="00C150BF" w:rsidP="00C150BF">
      <w:pPr>
        <w:numPr>
          <w:ilvl w:val="1"/>
          <w:numId w:val="12"/>
        </w:numPr>
        <w:suppressAutoHyphens w:val="0"/>
        <w:rPr>
          <w:sz w:val="28"/>
          <w:szCs w:val="28"/>
        </w:rPr>
      </w:pPr>
    </w:p>
    <w:p w:rsidR="00C150BF" w:rsidRDefault="00C150BF" w:rsidP="00C150BF">
      <w:pPr>
        <w:numPr>
          <w:ilvl w:val="0"/>
          <w:numId w:val="12"/>
        </w:numPr>
        <w:suppressAutoHyphens w:val="0"/>
        <w:rPr>
          <w:sz w:val="28"/>
          <w:szCs w:val="28"/>
        </w:rPr>
      </w:pPr>
      <w:r>
        <w:rPr>
          <w:sz w:val="28"/>
          <w:szCs w:val="28"/>
        </w:rPr>
        <w:t>Я жду от этой смены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50BF" w:rsidRDefault="00C150BF" w:rsidP="00C150BF">
      <w:pPr>
        <w:ind w:left="360"/>
        <w:rPr>
          <w:sz w:val="28"/>
          <w:szCs w:val="28"/>
        </w:rPr>
      </w:pPr>
    </w:p>
    <w:p w:rsidR="00C150BF" w:rsidRDefault="00C150BF" w:rsidP="00C150BF">
      <w:pPr>
        <w:ind w:left="360"/>
        <w:rPr>
          <w:sz w:val="28"/>
          <w:szCs w:val="28"/>
        </w:rPr>
      </w:pPr>
    </w:p>
    <w:p w:rsidR="00C150BF" w:rsidRDefault="00C150BF" w:rsidP="00C150BF">
      <w:pPr>
        <w:ind w:left="360"/>
        <w:rPr>
          <w:sz w:val="28"/>
          <w:szCs w:val="28"/>
        </w:rPr>
      </w:pPr>
    </w:p>
    <w:p w:rsidR="00C150BF" w:rsidRDefault="00C150BF" w:rsidP="00C150BF">
      <w:pPr>
        <w:ind w:left="360"/>
        <w:rPr>
          <w:sz w:val="28"/>
          <w:szCs w:val="28"/>
        </w:rPr>
      </w:pPr>
    </w:p>
    <w:p w:rsidR="00C150BF" w:rsidRDefault="00C150BF" w:rsidP="00C150BF">
      <w:pPr>
        <w:ind w:left="360"/>
        <w:rPr>
          <w:sz w:val="28"/>
          <w:szCs w:val="28"/>
        </w:rPr>
      </w:pPr>
    </w:p>
    <w:p w:rsidR="00C150BF" w:rsidRDefault="00C150BF" w:rsidP="00C150BF">
      <w:pPr>
        <w:ind w:left="360"/>
        <w:rPr>
          <w:sz w:val="28"/>
          <w:szCs w:val="28"/>
        </w:rPr>
      </w:pPr>
      <w:r>
        <w:rPr>
          <w:sz w:val="28"/>
          <w:szCs w:val="28"/>
        </w:rPr>
        <w:t>Спасибо, что ты ответил на все вопросы анкеты</w:t>
      </w:r>
    </w:p>
    <w:p w:rsidR="00C150BF" w:rsidRDefault="00C150BF" w:rsidP="00C150BF">
      <w:pPr>
        <w:rPr>
          <w:sz w:val="28"/>
          <w:szCs w:val="28"/>
        </w:rPr>
      </w:pPr>
      <w:r>
        <w:rPr>
          <w:sz w:val="28"/>
          <w:szCs w:val="28"/>
        </w:rPr>
        <w:t xml:space="preserve">                                                                                                        </w:t>
      </w:r>
    </w:p>
    <w:p w:rsidR="00C150BF" w:rsidRDefault="00C150BF" w:rsidP="00C150BF">
      <w:pPr>
        <w:rPr>
          <w:sz w:val="28"/>
          <w:szCs w:val="28"/>
        </w:rPr>
      </w:pPr>
    </w:p>
    <w:p w:rsidR="00C150BF" w:rsidRDefault="00C150BF" w:rsidP="00C150BF">
      <w:pPr>
        <w:rPr>
          <w:sz w:val="28"/>
          <w:szCs w:val="28"/>
        </w:rPr>
      </w:pPr>
    </w:p>
    <w:p w:rsidR="00C150BF" w:rsidRDefault="00C150BF" w:rsidP="00C150BF">
      <w:pPr>
        <w:rPr>
          <w:sz w:val="28"/>
          <w:szCs w:val="28"/>
        </w:rPr>
      </w:pPr>
    </w:p>
    <w:p w:rsidR="00C150BF" w:rsidRDefault="00C150BF" w:rsidP="00C150BF">
      <w:pPr>
        <w:rPr>
          <w:sz w:val="28"/>
          <w:szCs w:val="28"/>
        </w:rPr>
      </w:pPr>
    </w:p>
    <w:p w:rsidR="00C150BF" w:rsidRDefault="00C150BF" w:rsidP="00C150BF">
      <w:pPr>
        <w:rPr>
          <w:sz w:val="28"/>
          <w:szCs w:val="28"/>
        </w:rPr>
      </w:pPr>
    </w:p>
    <w:p w:rsidR="00C150BF" w:rsidRDefault="00C150BF" w:rsidP="00C150BF">
      <w:pPr>
        <w:rPr>
          <w:sz w:val="28"/>
          <w:szCs w:val="28"/>
        </w:rPr>
      </w:pPr>
    </w:p>
    <w:p w:rsidR="00C150BF" w:rsidRDefault="00C150BF" w:rsidP="00C150BF">
      <w:pPr>
        <w:rPr>
          <w:sz w:val="28"/>
          <w:szCs w:val="28"/>
        </w:rPr>
      </w:pPr>
      <w:r>
        <w:rPr>
          <w:sz w:val="28"/>
          <w:szCs w:val="28"/>
        </w:rPr>
        <w:t xml:space="preserve">    </w:t>
      </w:r>
    </w:p>
    <w:p w:rsidR="00C150BF" w:rsidRDefault="00C150BF" w:rsidP="00C150BF">
      <w:pPr>
        <w:rPr>
          <w:sz w:val="28"/>
          <w:szCs w:val="28"/>
        </w:rPr>
      </w:pPr>
    </w:p>
    <w:p w:rsidR="00C150BF" w:rsidRDefault="00C150BF" w:rsidP="00C150BF">
      <w:pPr>
        <w:rPr>
          <w:sz w:val="28"/>
          <w:szCs w:val="28"/>
        </w:rPr>
      </w:pPr>
      <w:r>
        <w:rPr>
          <w:sz w:val="28"/>
          <w:szCs w:val="28"/>
        </w:rPr>
        <w:lastRenderedPageBreak/>
        <w:t xml:space="preserve">                                                                                                        Приложение 7</w:t>
      </w:r>
    </w:p>
    <w:p w:rsidR="00C150BF" w:rsidRDefault="00C150BF" w:rsidP="00C150BF">
      <w:pPr>
        <w:pStyle w:val="2"/>
        <w:tabs>
          <w:tab w:val="left" w:pos="3780"/>
        </w:tabs>
        <w:jc w:val="center"/>
        <w:rPr>
          <w:rStyle w:val="mw-headline"/>
          <w:sz w:val="24"/>
          <w:szCs w:val="24"/>
        </w:rPr>
      </w:pPr>
      <w:r>
        <w:rPr>
          <w:rStyle w:val="mw-headline"/>
          <w:sz w:val="24"/>
          <w:szCs w:val="24"/>
        </w:rPr>
        <w:t xml:space="preserve">Тест на определение терпимости, уважения к чужому мнению </w:t>
      </w:r>
      <w:r>
        <w:rPr>
          <w:rStyle w:val="mw-headline"/>
          <w:sz w:val="20"/>
          <w:szCs w:val="20"/>
        </w:rPr>
        <w:t>(толерантности</w:t>
      </w:r>
      <w:r>
        <w:rPr>
          <w:rStyle w:val="mw-headline"/>
          <w:sz w:val="24"/>
          <w:szCs w:val="24"/>
        </w:rPr>
        <w:t>)</w:t>
      </w:r>
    </w:p>
    <w:p w:rsidR="00C150BF" w:rsidRDefault="00C150BF" w:rsidP="00C150BF">
      <w:pPr>
        <w:pStyle w:val="a4"/>
        <w:spacing w:before="0" w:after="0"/>
      </w:pPr>
      <w:r>
        <w:rPr>
          <w:b/>
          <w:bCs/>
        </w:rPr>
        <w:t xml:space="preserve"> </w:t>
      </w:r>
      <w:r>
        <w:t>Тест поможет хотя бы приблизительно определить нашу толерантность.</w:t>
      </w:r>
    </w:p>
    <w:p w:rsidR="00C150BF" w:rsidRDefault="00C150BF" w:rsidP="00C150BF">
      <w:pPr>
        <w:pStyle w:val="a4"/>
        <w:spacing w:before="0" w:after="0"/>
      </w:pPr>
      <w:r>
        <w:t xml:space="preserve"> </w:t>
      </w:r>
      <w:proofErr w:type="gramStart"/>
      <w:r>
        <w:t>Отвечать быстро, не задумываясь</w:t>
      </w:r>
      <w:proofErr w:type="gramEnd"/>
      <w:r>
        <w:t xml:space="preserve">. </w:t>
      </w:r>
    </w:p>
    <w:p w:rsidR="00C150BF" w:rsidRDefault="00C150BF" w:rsidP="00C150BF">
      <w:pPr>
        <w:pStyle w:val="a4"/>
        <w:spacing w:before="0" w:after="0"/>
      </w:pPr>
      <w:r>
        <w:rPr>
          <w:b/>
          <w:bCs/>
        </w:rPr>
        <w:t>1. Вам предстоит участие в ролевой игре. Что Вас устраивае</w:t>
      </w:r>
      <w:r>
        <w:t xml:space="preserve">т: </w:t>
      </w:r>
    </w:p>
    <w:p w:rsidR="00C150BF" w:rsidRDefault="00C150BF" w:rsidP="00C150BF">
      <w:pPr>
        <w:pStyle w:val="a4"/>
        <w:spacing w:before="0" w:after="0"/>
      </w:pPr>
      <w:r>
        <w:t xml:space="preserve">  </w:t>
      </w:r>
      <w:r>
        <w:tab/>
        <w:t xml:space="preserve"> А. чтобы играли те, кто не знает еще правил; </w:t>
      </w:r>
    </w:p>
    <w:p w:rsidR="00C150BF" w:rsidRDefault="00C150BF" w:rsidP="00C150BF">
      <w:pPr>
        <w:pStyle w:val="a4"/>
        <w:spacing w:before="0" w:after="0"/>
      </w:pPr>
      <w:r>
        <w:t xml:space="preserve"> </w:t>
      </w:r>
      <w:r>
        <w:tab/>
        <w:t xml:space="preserve">  Б. чтобы участвовали те, кто признает и знает правила игры. </w:t>
      </w:r>
    </w:p>
    <w:p w:rsidR="00C150BF" w:rsidRDefault="00C150BF" w:rsidP="00C150BF">
      <w:pPr>
        <w:pStyle w:val="a4"/>
        <w:spacing w:before="0" w:after="0"/>
      </w:pPr>
      <w:r>
        <w:rPr>
          <w:b/>
          <w:bCs/>
        </w:rPr>
        <w:t>2. Вы спокойно встречаете жизненные неурядицы?</w:t>
      </w:r>
      <w:r>
        <w:t xml:space="preserve"> </w:t>
      </w:r>
    </w:p>
    <w:p w:rsidR="00C150BF" w:rsidRDefault="00C150BF" w:rsidP="00C150BF">
      <w:pPr>
        <w:pStyle w:val="a4"/>
        <w:spacing w:before="0" w:after="0"/>
      </w:pPr>
      <w:r>
        <w:t xml:space="preserve">   </w:t>
      </w:r>
      <w:r>
        <w:tab/>
        <w:t xml:space="preserve">А. да;     </w:t>
      </w:r>
    </w:p>
    <w:p w:rsidR="00C150BF" w:rsidRDefault="00C150BF" w:rsidP="00C150BF">
      <w:pPr>
        <w:pStyle w:val="a4"/>
        <w:spacing w:before="0" w:after="0"/>
        <w:ind w:firstLine="708"/>
      </w:pPr>
      <w:r>
        <w:t xml:space="preserve"> Б. нет. </w:t>
      </w:r>
    </w:p>
    <w:p w:rsidR="00C150BF" w:rsidRDefault="00C150BF" w:rsidP="00C150BF">
      <w:pPr>
        <w:pStyle w:val="a4"/>
        <w:spacing w:before="0" w:after="0"/>
      </w:pPr>
      <w:r>
        <w:rPr>
          <w:b/>
          <w:bCs/>
        </w:rPr>
        <w:t>3. Болезненна ли для Вас ситуация: Когда приходится отказываться от своего</w:t>
      </w:r>
      <w:r>
        <w:t xml:space="preserve"> проекта, потому что аналогичный проект предложили Ваши одноклассники: </w:t>
      </w:r>
    </w:p>
    <w:p w:rsidR="00C150BF" w:rsidRDefault="00C150BF" w:rsidP="00C150BF">
      <w:pPr>
        <w:pStyle w:val="a4"/>
        <w:spacing w:before="0" w:after="0"/>
      </w:pPr>
      <w:r>
        <w:t xml:space="preserve">    </w:t>
      </w:r>
      <w:r>
        <w:tab/>
        <w:t xml:space="preserve">А. да;             </w:t>
      </w:r>
    </w:p>
    <w:p w:rsidR="00C150BF" w:rsidRDefault="00C150BF" w:rsidP="00C150BF">
      <w:pPr>
        <w:pStyle w:val="a4"/>
        <w:spacing w:before="0" w:after="0"/>
        <w:ind w:firstLine="708"/>
      </w:pPr>
      <w:r>
        <w:t xml:space="preserve">Б. нет. </w:t>
      </w:r>
    </w:p>
    <w:p w:rsidR="00C150BF" w:rsidRDefault="00C150BF" w:rsidP="00C150BF">
      <w:pPr>
        <w:pStyle w:val="a4"/>
        <w:spacing w:before="0" w:after="0"/>
      </w:pPr>
      <w:r>
        <w:rPr>
          <w:b/>
          <w:bCs/>
        </w:rPr>
        <w:t>4. Вызывают ли у Вас неприязнь одноклассники, которые нарушают правила общественного поведения</w:t>
      </w:r>
      <w:r>
        <w:t xml:space="preserve">: </w:t>
      </w:r>
    </w:p>
    <w:p w:rsidR="00C150BF" w:rsidRDefault="00C150BF" w:rsidP="00C150BF">
      <w:pPr>
        <w:pStyle w:val="a4"/>
        <w:spacing w:before="0" w:after="0"/>
      </w:pPr>
      <w:r>
        <w:t xml:space="preserve">   </w:t>
      </w:r>
      <w:r>
        <w:tab/>
        <w:t xml:space="preserve">  А. вас это вообще не интересует, если они не переступают допустимых границ; </w:t>
      </w:r>
    </w:p>
    <w:p w:rsidR="00C150BF" w:rsidRDefault="00C150BF" w:rsidP="00C150BF">
      <w:pPr>
        <w:pStyle w:val="a4"/>
        <w:spacing w:before="0" w:after="0"/>
        <w:ind w:firstLine="708"/>
      </w:pPr>
      <w:r>
        <w:t xml:space="preserve">Б.  они Вам неприятны, потому что не умеют себя контролировать. </w:t>
      </w:r>
    </w:p>
    <w:p w:rsidR="00C150BF" w:rsidRDefault="00C150BF" w:rsidP="00C150BF">
      <w:pPr>
        <w:pStyle w:val="a4"/>
        <w:spacing w:before="0" w:after="0"/>
        <w:rPr>
          <w:b/>
          <w:bCs/>
        </w:rPr>
      </w:pPr>
      <w:r>
        <w:rPr>
          <w:b/>
          <w:bCs/>
        </w:rPr>
        <w:t xml:space="preserve">5. Можете ли Вы легко найти контакт с одноклассниками, которые имеют иные, чем у Вас верования, обычаи, намерения? </w:t>
      </w:r>
    </w:p>
    <w:p w:rsidR="00C150BF" w:rsidRDefault="00C150BF" w:rsidP="00C150BF">
      <w:pPr>
        <w:pStyle w:val="a4"/>
        <w:spacing w:before="0" w:after="0"/>
      </w:pPr>
      <w:r>
        <w:t xml:space="preserve">  </w:t>
      </w:r>
      <w:r>
        <w:tab/>
        <w:t xml:space="preserve">А.  вам всегда это трудно сделать; </w:t>
      </w:r>
    </w:p>
    <w:p w:rsidR="00C150BF" w:rsidRDefault="00C150BF" w:rsidP="00C150BF">
      <w:pPr>
        <w:pStyle w:val="a4"/>
        <w:spacing w:before="0" w:after="0"/>
        <w:ind w:firstLine="708"/>
      </w:pPr>
      <w:r>
        <w:t xml:space="preserve">Б.  сравнительно легко. </w:t>
      </w:r>
    </w:p>
    <w:p w:rsidR="00C150BF" w:rsidRDefault="00C150BF" w:rsidP="00C150BF">
      <w:pPr>
        <w:pStyle w:val="a4"/>
        <w:spacing w:before="0" w:after="0"/>
        <w:rPr>
          <w:b/>
          <w:bCs/>
        </w:rPr>
      </w:pPr>
      <w:r>
        <w:rPr>
          <w:b/>
          <w:bCs/>
        </w:rPr>
        <w:t xml:space="preserve">6. Как Вы реагируете на шутку, объектом которой становитесь: </w:t>
      </w:r>
    </w:p>
    <w:p w:rsidR="00C150BF" w:rsidRDefault="00C150BF" w:rsidP="00C150BF">
      <w:pPr>
        <w:pStyle w:val="a4"/>
        <w:spacing w:before="0" w:after="0"/>
        <w:ind w:firstLine="708"/>
      </w:pPr>
      <w:r>
        <w:t xml:space="preserve">А. Вы не переносите ни шуток, ни самих шутников; </w:t>
      </w:r>
    </w:p>
    <w:p w:rsidR="00C150BF" w:rsidRDefault="00C150BF" w:rsidP="00C150BF">
      <w:pPr>
        <w:pStyle w:val="a4"/>
        <w:spacing w:before="0" w:after="0"/>
        <w:ind w:firstLine="708"/>
      </w:pPr>
      <w:r>
        <w:t xml:space="preserve">Б.  пытаетесь найти ответ в такой же шутливой форме. </w:t>
      </w:r>
    </w:p>
    <w:p w:rsidR="00C150BF" w:rsidRDefault="00C150BF" w:rsidP="00C150BF">
      <w:pPr>
        <w:pStyle w:val="a4"/>
        <w:spacing w:before="0" w:after="0"/>
        <w:rPr>
          <w:b/>
          <w:bCs/>
        </w:rPr>
      </w:pPr>
      <w:r>
        <w:rPr>
          <w:b/>
          <w:bCs/>
        </w:rPr>
        <w:t xml:space="preserve">7. Согласны ли Вы с бытующим в обиходе мнением, что многие одноклассники пытаются делать "не свое дело", стремятся казаться лучше, чем есть: </w:t>
      </w:r>
    </w:p>
    <w:p w:rsidR="00C150BF" w:rsidRDefault="00C150BF" w:rsidP="00C150BF">
      <w:pPr>
        <w:pStyle w:val="a4"/>
        <w:spacing w:before="0" w:after="0"/>
        <w:ind w:firstLine="708"/>
      </w:pPr>
      <w:r>
        <w:t xml:space="preserve">А.  да; </w:t>
      </w:r>
    </w:p>
    <w:p w:rsidR="00C150BF" w:rsidRDefault="00C150BF" w:rsidP="00C150BF">
      <w:pPr>
        <w:pStyle w:val="a4"/>
        <w:spacing w:before="0" w:after="0"/>
        <w:ind w:firstLine="708"/>
      </w:pPr>
      <w:r>
        <w:t xml:space="preserve">Б.  нет. </w:t>
      </w:r>
    </w:p>
    <w:p w:rsidR="00C150BF" w:rsidRDefault="00C150BF" w:rsidP="00C150BF">
      <w:pPr>
        <w:pStyle w:val="a4"/>
        <w:spacing w:before="0" w:after="0"/>
        <w:rPr>
          <w:b/>
          <w:bCs/>
        </w:rPr>
      </w:pPr>
      <w:r>
        <w:rPr>
          <w:b/>
          <w:bCs/>
        </w:rPr>
        <w:t xml:space="preserve">8. Вы приводите в компанию знакомого, который становится объектом всеобщего внимания. Ваша реакция: </w:t>
      </w:r>
    </w:p>
    <w:p w:rsidR="00C150BF" w:rsidRDefault="00C150BF" w:rsidP="00C150BF">
      <w:pPr>
        <w:pStyle w:val="a4"/>
        <w:spacing w:before="0" w:after="0"/>
        <w:ind w:firstLine="708"/>
      </w:pPr>
      <w:r>
        <w:t xml:space="preserve">А.  Вам неприятно, что внимание уделено ему, а не Вам; </w:t>
      </w:r>
    </w:p>
    <w:p w:rsidR="00C150BF" w:rsidRDefault="00C150BF" w:rsidP="00C150BF">
      <w:pPr>
        <w:pStyle w:val="a4"/>
        <w:spacing w:before="0" w:after="0"/>
        <w:ind w:firstLine="708"/>
      </w:pPr>
      <w:r>
        <w:t xml:space="preserve">Б.  рады за знакомого. </w:t>
      </w:r>
    </w:p>
    <w:p w:rsidR="00C150BF" w:rsidRDefault="00C150BF" w:rsidP="00C150BF">
      <w:pPr>
        <w:pStyle w:val="a4"/>
        <w:spacing w:before="0" w:after="0"/>
      </w:pPr>
    </w:p>
    <w:p w:rsidR="00C150BF" w:rsidRDefault="00C150BF" w:rsidP="00C150BF">
      <w:pPr>
        <w:pStyle w:val="a4"/>
        <w:spacing w:before="0" w:after="0"/>
      </w:pPr>
      <w:r>
        <w:t xml:space="preserve">А теперь подсчитайте баллы. Запишите по 2 балла за ответы: </w:t>
      </w:r>
    </w:p>
    <w:p w:rsidR="00C150BF" w:rsidRDefault="00C150BF" w:rsidP="00C150BF">
      <w:pPr>
        <w:pStyle w:val="a4"/>
        <w:spacing w:before="0" w:after="0"/>
      </w:pPr>
      <w:r>
        <w:t xml:space="preserve">1-б, 2-б, </w:t>
      </w:r>
      <w:proofErr w:type="spellStart"/>
      <w:r>
        <w:t>З-б</w:t>
      </w:r>
      <w:proofErr w:type="spellEnd"/>
      <w:r>
        <w:t xml:space="preserve">, 4-а, 5-б, 6-б, 7-а, 8-б. сложите баллы. </w:t>
      </w:r>
    </w:p>
    <w:p w:rsidR="00C150BF" w:rsidRDefault="00C150BF" w:rsidP="00C150BF">
      <w:pPr>
        <w:pStyle w:val="a4"/>
        <w:spacing w:before="0" w:after="0"/>
      </w:pPr>
      <w:r>
        <w:rPr>
          <w:b/>
          <w:bCs/>
        </w:rPr>
        <w:t>РЕЗУЛЬТАТЫ:</w:t>
      </w:r>
      <w:r>
        <w:t xml:space="preserve"> </w:t>
      </w:r>
    </w:p>
    <w:p w:rsidR="00C150BF" w:rsidRDefault="00C150BF" w:rsidP="00C150BF">
      <w:pPr>
        <w:numPr>
          <w:ilvl w:val="0"/>
          <w:numId w:val="13"/>
        </w:numPr>
        <w:suppressAutoHyphens w:val="0"/>
      </w:pPr>
      <w:r>
        <w:t xml:space="preserve">От 0 до 4-х баллов. Вы обладаете высокой степенью упрямства и непреклонности. Часто Вы стараетесь навязать свое мнение другим. С вашим характером трудно поддерживать нормальные отношения с людьми, которые думают иначе, чем вы, не соглашаются с тем, что говорите и делаете. </w:t>
      </w:r>
    </w:p>
    <w:p w:rsidR="00C150BF" w:rsidRDefault="00C150BF" w:rsidP="00C150BF">
      <w:pPr>
        <w:numPr>
          <w:ilvl w:val="0"/>
          <w:numId w:val="13"/>
        </w:numPr>
        <w:suppressAutoHyphens w:val="0"/>
      </w:pPr>
      <w:r>
        <w:t xml:space="preserve">От 5 до 12 баллов. Вы способны твердо отстаивать свои убеждения. Но, безусловно, можете и вести диалог. Если считаете нужным, то меняете свои убеждения. Но порой Вы способны и на излишнюю резкость, неуважение к собеседнику, и в такой момент Вы можете выиграть спор с собеседником, у которого слабый характер. Вы не в полной мере умеете отстаивать свою точку зрения, выдвигая убедительные аргументы. </w:t>
      </w:r>
    </w:p>
    <w:p w:rsidR="00C150BF" w:rsidRDefault="00C150BF" w:rsidP="00C150BF">
      <w:r>
        <w:t>От 14 до 16 баллов. У Вас твердые убеждения, сочетающиеся с тонкостью, гибкостью Вашего ума. Вы можете принять любую идею, с пониманием относясь к её парадоксальности. Вы критичны к себе, не считаете свое мнение истиной в последней инстанции. Вы способны отказаться от своих ошибочных взглядов с уважением и тактом по отношению к своему собеседнику</w:t>
      </w:r>
    </w:p>
    <w:p w:rsidR="00C150BF" w:rsidRDefault="00C150BF" w:rsidP="00C150BF">
      <w:pPr>
        <w:rPr>
          <w:sz w:val="28"/>
          <w:szCs w:val="28"/>
        </w:rPr>
      </w:pPr>
      <w:r>
        <w:lastRenderedPageBreak/>
        <w:t xml:space="preserve">                                                                                                                    </w:t>
      </w:r>
      <w:r>
        <w:rPr>
          <w:sz w:val="28"/>
          <w:szCs w:val="28"/>
        </w:rPr>
        <w:t>Приложение 8</w:t>
      </w:r>
    </w:p>
    <w:p w:rsidR="00C150BF" w:rsidRDefault="00C150BF" w:rsidP="00C150BF"/>
    <w:p w:rsidR="00C150BF" w:rsidRDefault="00C150BF" w:rsidP="00C150BF">
      <w:pPr>
        <w:jc w:val="center"/>
        <w:rPr>
          <w:b/>
          <w:bCs/>
          <w:sz w:val="28"/>
          <w:szCs w:val="28"/>
        </w:rPr>
      </w:pPr>
      <w:r>
        <w:rPr>
          <w:b/>
          <w:bCs/>
          <w:sz w:val="28"/>
          <w:szCs w:val="28"/>
        </w:rPr>
        <w:t xml:space="preserve">Изучение уровня проявлений воспитанности </w:t>
      </w:r>
    </w:p>
    <w:p w:rsidR="00C150BF" w:rsidRDefault="00C150BF" w:rsidP="00C150BF">
      <w:pPr>
        <w:jc w:val="center"/>
        <w:rPr>
          <w:b/>
          <w:bCs/>
          <w:sz w:val="28"/>
          <w:szCs w:val="28"/>
        </w:rPr>
      </w:pPr>
    </w:p>
    <w:p w:rsidR="00C150BF" w:rsidRDefault="00C150BF" w:rsidP="00C150BF">
      <w:pPr>
        <w:rPr>
          <w:b/>
          <w:bCs/>
          <w:sz w:val="28"/>
          <w:szCs w:val="28"/>
        </w:rPr>
      </w:pPr>
      <w:r>
        <w:rPr>
          <w:bCs/>
          <w:sz w:val="28"/>
          <w:szCs w:val="28"/>
        </w:rPr>
        <w:t>Отряд</w:t>
      </w:r>
      <w:r>
        <w:rPr>
          <w:b/>
          <w:bCs/>
          <w:sz w:val="28"/>
          <w:szCs w:val="28"/>
        </w:rPr>
        <w:t xml:space="preserve">________________________________                                    </w:t>
      </w:r>
      <w:r>
        <w:rPr>
          <w:sz w:val="28"/>
          <w:szCs w:val="28"/>
        </w:rPr>
        <w:t>Воспитатель</w:t>
      </w:r>
      <w:r>
        <w:rPr>
          <w:b/>
          <w:bCs/>
          <w:sz w:val="28"/>
          <w:szCs w:val="28"/>
        </w:rPr>
        <w:t>___________________________</w:t>
      </w:r>
    </w:p>
    <w:tbl>
      <w:tblPr>
        <w:tblW w:w="0" w:type="auto"/>
        <w:tblInd w:w="26" w:type="dxa"/>
        <w:tblLayout w:type="fixed"/>
        <w:tblCellMar>
          <w:top w:w="55" w:type="dxa"/>
          <w:left w:w="55" w:type="dxa"/>
          <w:bottom w:w="55" w:type="dxa"/>
          <w:right w:w="55" w:type="dxa"/>
        </w:tblCellMar>
        <w:tblLook w:val="04A0"/>
      </w:tblPr>
      <w:tblGrid>
        <w:gridCol w:w="130"/>
        <w:gridCol w:w="4161"/>
        <w:gridCol w:w="542"/>
        <w:gridCol w:w="1438"/>
        <w:gridCol w:w="15"/>
        <w:gridCol w:w="15"/>
        <w:gridCol w:w="9"/>
        <w:gridCol w:w="6"/>
        <w:gridCol w:w="1890"/>
        <w:gridCol w:w="15"/>
        <w:gridCol w:w="15"/>
        <w:gridCol w:w="9"/>
        <w:gridCol w:w="1446"/>
        <w:gridCol w:w="132"/>
        <w:gridCol w:w="12"/>
        <w:gridCol w:w="7"/>
        <w:gridCol w:w="10"/>
      </w:tblGrid>
      <w:tr w:rsidR="00C150BF" w:rsidTr="00C150BF">
        <w:trPr>
          <w:gridAfter w:val="2"/>
          <w:wAfter w:w="13" w:type="dxa"/>
        </w:trPr>
        <w:tc>
          <w:tcPr>
            <w:tcW w:w="130" w:type="dxa"/>
          </w:tcPr>
          <w:p w:rsidR="00C150BF" w:rsidRDefault="00C150BF">
            <w:pPr>
              <w:pStyle w:val="af5"/>
              <w:snapToGrid w:val="0"/>
              <w:rPr>
                <w:rFonts w:ascii="Times New Roman" w:hAnsi="Times New Roman" w:cs="Times New Roman"/>
                <w:sz w:val="28"/>
                <w:szCs w:val="28"/>
              </w:rPr>
            </w:pPr>
          </w:p>
        </w:tc>
        <w:tc>
          <w:tcPr>
            <w:tcW w:w="4703" w:type="dxa"/>
            <w:gridSpan w:val="2"/>
            <w:tcBorders>
              <w:top w:val="single" w:sz="2" w:space="0" w:color="000000"/>
              <w:left w:val="single" w:sz="2" w:space="0" w:color="000000"/>
              <w:bottom w:val="single" w:sz="2" w:space="0" w:color="000000"/>
              <w:right w:val="nil"/>
            </w:tcBorders>
            <w:hideMark/>
          </w:tcPr>
          <w:p w:rsidR="00C150BF" w:rsidRDefault="00C150BF">
            <w:pPr>
              <w:pStyle w:val="af4"/>
              <w:snapToGrid w:val="0"/>
              <w:rPr>
                <w:rFonts w:ascii="Times New Roman" w:hAnsi="Times New Roman" w:cs="Times New Roman"/>
                <w:b/>
                <w:bCs/>
                <w:sz w:val="28"/>
                <w:szCs w:val="28"/>
              </w:rPr>
            </w:pPr>
            <w:r>
              <w:rPr>
                <w:rFonts w:ascii="Times New Roman" w:hAnsi="Times New Roman" w:cs="Times New Roman"/>
                <w:b/>
                <w:bCs/>
                <w:sz w:val="28"/>
                <w:szCs w:val="28"/>
              </w:rPr>
              <w:t>Основные отношения и показатели воспитанности</w:t>
            </w:r>
          </w:p>
        </w:tc>
        <w:tc>
          <w:tcPr>
            <w:tcW w:w="5002" w:type="dxa"/>
            <w:gridSpan w:val="12"/>
            <w:tcBorders>
              <w:top w:val="single" w:sz="2" w:space="0" w:color="000000"/>
              <w:left w:val="single" w:sz="2" w:space="0" w:color="000000"/>
              <w:bottom w:val="single" w:sz="2" w:space="0" w:color="000000"/>
              <w:right w:val="single" w:sz="2" w:space="0" w:color="000000"/>
            </w:tcBorders>
            <w:hideMark/>
          </w:tcPr>
          <w:p w:rsidR="00C150BF" w:rsidRDefault="00C150BF">
            <w:pPr>
              <w:pStyle w:val="af4"/>
              <w:snapToGrid w:val="0"/>
              <w:rPr>
                <w:rFonts w:ascii="Times New Roman" w:hAnsi="Times New Roman" w:cs="Times New Roman"/>
                <w:b/>
                <w:bCs/>
                <w:sz w:val="28"/>
                <w:szCs w:val="28"/>
              </w:rPr>
            </w:pPr>
            <w:r>
              <w:rPr>
                <w:rFonts w:ascii="Times New Roman" w:hAnsi="Times New Roman" w:cs="Times New Roman"/>
                <w:b/>
                <w:bCs/>
                <w:sz w:val="28"/>
                <w:szCs w:val="28"/>
              </w:rPr>
              <w:t>Признаки и уровни формирующихся качеств</w:t>
            </w:r>
          </w:p>
        </w:tc>
      </w:tr>
      <w:tr w:rsidR="00C150BF" w:rsidTr="00C150BF">
        <w:trPr>
          <w:gridAfter w:val="2"/>
          <w:wAfter w:w="13" w:type="dxa"/>
        </w:trPr>
        <w:tc>
          <w:tcPr>
            <w:tcW w:w="130" w:type="dxa"/>
          </w:tcPr>
          <w:p w:rsidR="00C150BF" w:rsidRDefault="00C150BF">
            <w:pPr>
              <w:snapToGrid w:val="0"/>
              <w:rPr>
                <w:b/>
                <w:bCs/>
                <w:sz w:val="28"/>
                <w:szCs w:val="28"/>
              </w:rPr>
            </w:pPr>
          </w:p>
        </w:tc>
        <w:tc>
          <w:tcPr>
            <w:tcW w:w="9705" w:type="dxa"/>
            <w:gridSpan w:val="14"/>
            <w:tcBorders>
              <w:top w:val="single" w:sz="2" w:space="0" w:color="000000"/>
              <w:left w:val="single" w:sz="2" w:space="0" w:color="000000"/>
              <w:bottom w:val="nil"/>
              <w:right w:val="single" w:sz="2" w:space="0" w:color="000000"/>
            </w:tcBorders>
            <w:hideMark/>
          </w:tcPr>
          <w:p w:rsidR="00C150BF" w:rsidRDefault="00C150BF">
            <w:pPr>
              <w:pStyle w:val="af4"/>
              <w:snapToGrid w:val="0"/>
              <w:jc w:val="center"/>
              <w:rPr>
                <w:rFonts w:ascii="Times New Roman" w:hAnsi="Times New Roman" w:cs="Times New Roman"/>
                <w:b/>
                <w:bCs/>
                <w:sz w:val="28"/>
                <w:szCs w:val="28"/>
              </w:rPr>
            </w:pPr>
            <w:r>
              <w:rPr>
                <w:rFonts w:ascii="Times New Roman" w:hAnsi="Times New Roman" w:cs="Times New Roman"/>
                <w:b/>
                <w:bCs/>
                <w:sz w:val="28"/>
                <w:szCs w:val="28"/>
              </w:rPr>
              <w:t>1. Отношение к обществу. Патриотизм</w:t>
            </w:r>
          </w:p>
        </w:tc>
      </w:tr>
      <w:tr w:rsidR="00C150BF" w:rsidTr="00C150BF">
        <w:trPr>
          <w:gridAfter w:val="2"/>
          <w:wAfter w:w="13" w:type="dxa"/>
        </w:trPr>
        <w:tc>
          <w:tcPr>
            <w:tcW w:w="130" w:type="dxa"/>
          </w:tcPr>
          <w:p w:rsidR="00C150BF" w:rsidRDefault="00C150BF">
            <w:pPr>
              <w:snapToGrid w:val="0"/>
              <w:rPr>
                <w:b/>
                <w:bCs/>
                <w:sz w:val="28"/>
                <w:szCs w:val="28"/>
              </w:rPr>
            </w:pPr>
          </w:p>
        </w:tc>
        <w:tc>
          <w:tcPr>
            <w:tcW w:w="9705" w:type="dxa"/>
            <w:gridSpan w:val="14"/>
            <w:tcBorders>
              <w:top w:val="nil"/>
              <w:left w:val="single" w:sz="2" w:space="0" w:color="000000"/>
              <w:bottom w:val="single" w:sz="2" w:space="0" w:color="000000"/>
              <w:right w:val="single" w:sz="2" w:space="0" w:color="000000"/>
            </w:tcBorders>
            <w:hideMark/>
          </w:tcPr>
          <w:p w:rsidR="00C150BF" w:rsidRDefault="00C150BF">
            <w:pPr>
              <w:pStyle w:val="af4"/>
              <w:snapToGrid w:val="0"/>
              <w:rPr>
                <w:rFonts w:ascii="Times New Roman" w:hAnsi="Times New Roman" w:cs="Times New Roman"/>
                <w:b/>
                <w:bCs/>
                <w:sz w:val="28"/>
                <w:szCs w:val="28"/>
              </w:rPr>
            </w:pPr>
            <w:r>
              <w:rPr>
                <w:rFonts w:ascii="Times New Roman" w:hAnsi="Times New Roman" w:cs="Times New Roman"/>
                <w:b/>
                <w:bCs/>
                <w:sz w:val="28"/>
                <w:szCs w:val="28"/>
              </w:rPr>
              <w:t xml:space="preserve">                                                                   1                            2                     3                     </w:t>
            </w:r>
          </w:p>
        </w:tc>
      </w:tr>
      <w:tr w:rsidR="00C150BF" w:rsidTr="00C150BF">
        <w:tc>
          <w:tcPr>
            <w:tcW w:w="4291" w:type="dxa"/>
            <w:gridSpan w:val="2"/>
            <w:tcBorders>
              <w:top w:val="single" w:sz="2" w:space="0" w:color="000000"/>
              <w:left w:val="single" w:sz="2" w:space="0" w:color="000000"/>
              <w:bottom w:val="single" w:sz="2" w:space="0" w:color="000000"/>
              <w:right w:val="nil"/>
            </w:tcBorders>
            <w:tcMar>
              <w:top w:w="0" w:type="dxa"/>
              <w:left w:w="0" w:type="dxa"/>
              <w:bottom w:w="0" w:type="dxa"/>
              <w:right w:w="0" w:type="dxa"/>
            </w:tcMar>
            <w:hideMark/>
          </w:tcPr>
          <w:p w:rsidR="00C150BF" w:rsidRDefault="00C150BF">
            <w:pPr>
              <w:pStyle w:val="af4"/>
              <w:snapToGrid w:val="0"/>
              <w:rPr>
                <w:rFonts w:ascii="Times New Roman" w:hAnsi="Times New Roman" w:cs="Times New Roman"/>
                <w:sz w:val="28"/>
                <w:szCs w:val="28"/>
              </w:rPr>
            </w:pPr>
            <w:r>
              <w:rPr>
                <w:rFonts w:ascii="Times New Roman" w:hAnsi="Times New Roman" w:cs="Times New Roman"/>
                <w:sz w:val="28"/>
                <w:szCs w:val="28"/>
              </w:rPr>
              <w:t>1.Отношение к родной природе</w:t>
            </w:r>
          </w:p>
        </w:tc>
        <w:tc>
          <w:tcPr>
            <w:tcW w:w="1995" w:type="dxa"/>
            <w:gridSpan w:val="3"/>
            <w:tcBorders>
              <w:top w:val="single" w:sz="2" w:space="0" w:color="000000"/>
              <w:left w:val="single" w:sz="2" w:space="0" w:color="000000"/>
              <w:bottom w:val="single" w:sz="2" w:space="0" w:color="000000"/>
              <w:right w:val="nil"/>
            </w:tcBorders>
            <w:tcMar>
              <w:top w:w="0" w:type="dxa"/>
              <w:left w:w="0" w:type="dxa"/>
              <w:bottom w:w="0" w:type="dxa"/>
              <w:right w:w="0" w:type="dxa"/>
            </w:tcMar>
            <w:hideMark/>
          </w:tcPr>
          <w:p w:rsidR="00C150BF" w:rsidRDefault="00C150BF">
            <w:pPr>
              <w:pStyle w:val="af4"/>
              <w:snapToGrid w:val="0"/>
              <w:rPr>
                <w:rFonts w:ascii="Times New Roman" w:hAnsi="Times New Roman" w:cs="Times New Roman"/>
                <w:sz w:val="28"/>
                <w:szCs w:val="28"/>
              </w:rPr>
            </w:pPr>
            <w:r>
              <w:rPr>
                <w:rFonts w:ascii="Times New Roman" w:hAnsi="Times New Roman" w:cs="Times New Roman"/>
                <w:sz w:val="28"/>
                <w:szCs w:val="28"/>
              </w:rPr>
              <w:t xml:space="preserve">    </w:t>
            </w:r>
          </w:p>
        </w:tc>
        <w:tc>
          <w:tcPr>
            <w:tcW w:w="1935" w:type="dxa"/>
            <w:gridSpan w:val="5"/>
            <w:tcBorders>
              <w:top w:val="single" w:sz="2" w:space="0" w:color="000000"/>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1470" w:type="dxa"/>
            <w:gridSpan w:val="3"/>
            <w:tcBorders>
              <w:top w:val="single" w:sz="2" w:space="0" w:color="000000"/>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132" w:type="dxa"/>
            <w:tcBorders>
              <w:top w:val="single" w:sz="2" w:space="0" w:color="000000"/>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25" w:type="dxa"/>
            <w:gridSpan w:val="3"/>
            <w:tcBorders>
              <w:top w:val="nil"/>
              <w:left w:val="single" w:sz="2" w:space="0" w:color="000000"/>
              <w:bottom w:val="nil"/>
              <w:right w:val="nil"/>
            </w:tcBorders>
            <w:tcMar>
              <w:top w:w="0" w:type="dxa"/>
              <w:left w:w="0" w:type="dxa"/>
              <w:bottom w:w="0" w:type="dxa"/>
              <w:right w:w="0" w:type="dxa"/>
            </w:tcMar>
          </w:tcPr>
          <w:p w:rsidR="00C150BF" w:rsidRDefault="00C150BF">
            <w:pPr>
              <w:snapToGrid w:val="0"/>
              <w:rPr>
                <w:sz w:val="28"/>
                <w:szCs w:val="28"/>
              </w:rPr>
            </w:pPr>
          </w:p>
        </w:tc>
      </w:tr>
      <w:tr w:rsidR="00C150BF" w:rsidTr="00C150BF">
        <w:tc>
          <w:tcPr>
            <w:tcW w:w="4291" w:type="dxa"/>
            <w:gridSpan w:val="2"/>
            <w:tcBorders>
              <w:top w:val="nil"/>
              <w:left w:val="single" w:sz="2" w:space="0" w:color="000000"/>
              <w:bottom w:val="single" w:sz="2" w:space="0" w:color="000000"/>
              <w:right w:val="nil"/>
            </w:tcBorders>
            <w:tcMar>
              <w:top w:w="0" w:type="dxa"/>
              <w:left w:w="0" w:type="dxa"/>
              <w:bottom w:w="0" w:type="dxa"/>
              <w:right w:w="0" w:type="dxa"/>
            </w:tcMar>
            <w:hideMark/>
          </w:tcPr>
          <w:p w:rsidR="00C150BF" w:rsidRDefault="00C150BF">
            <w:pPr>
              <w:pStyle w:val="af4"/>
              <w:snapToGrid w:val="0"/>
              <w:rPr>
                <w:rFonts w:ascii="Times New Roman" w:hAnsi="Times New Roman" w:cs="Times New Roman"/>
                <w:sz w:val="28"/>
                <w:szCs w:val="28"/>
              </w:rPr>
            </w:pPr>
            <w:r>
              <w:rPr>
                <w:rFonts w:ascii="Times New Roman" w:hAnsi="Times New Roman" w:cs="Times New Roman"/>
                <w:sz w:val="28"/>
                <w:szCs w:val="28"/>
              </w:rPr>
              <w:t>2.Знание истории, культуры и традиций своего народа</w:t>
            </w:r>
          </w:p>
        </w:tc>
        <w:tc>
          <w:tcPr>
            <w:tcW w:w="1995" w:type="dxa"/>
            <w:gridSpan w:val="3"/>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1935" w:type="dxa"/>
            <w:gridSpan w:val="5"/>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1470" w:type="dxa"/>
            <w:gridSpan w:val="3"/>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132" w:type="dxa"/>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25" w:type="dxa"/>
            <w:gridSpan w:val="3"/>
            <w:tcBorders>
              <w:top w:val="nil"/>
              <w:left w:val="single" w:sz="2" w:space="0" w:color="000000"/>
              <w:bottom w:val="nil"/>
              <w:right w:val="nil"/>
            </w:tcBorders>
            <w:tcMar>
              <w:top w:w="0" w:type="dxa"/>
              <w:left w:w="0" w:type="dxa"/>
              <w:bottom w:w="0" w:type="dxa"/>
              <w:right w:w="0" w:type="dxa"/>
            </w:tcMar>
          </w:tcPr>
          <w:p w:rsidR="00C150BF" w:rsidRDefault="00C150BF">
            <w:pPr>
              <w:snapToGrid w:val="0"/>
              <w:rPr>
                <w:sz w:val="28"/>
                <w:szCs w:val="28"/>
              </w:rPr>
            </w:pPr>
          </w:p>
        </w:tc>
      </w:tr>
      <w:tr w:rsidR="00C150BF" w:rsidTr="00C150BF">
        <w:tc>
          <w:tcPr>
            <w:tcW w:w="4291" w:type="dxa"/>
            <w:gridSpan w:val="2"/>
            <w:tcBorders>
              <w:top w:val="nil"/>
              <w:left w:val="single" w:sz="2" w:space="0" w:color="000000"/>
              <w:bottom w:val="single" w:sz="2" w:space="0" w:color="000000"/>
              <w:right w:val="nil"/>
            </w:tcBorders>
            <w:tcMar>
              <w:top w:w="0" w:type="dxa"/>
              <w:left w:w="0" w:type="dxa"/>
              <w:bottom w:w="0" w:type="dxa"/>
              <w:right w:w="0" w:type="dxa"/>
            </w:tcMar>
            <w:hideMark/>
          </w:tcPr>
          <w:p w:rsidR="00C150BF" w:rsidRDefault="00C150BF">
            <w:pPr>
              <w:pStyle w:val="af4"/>
              <w:snapToGrid w:val="0"/>
              <w:rPr>
                <w:rFonts w:ascii="Times New Roman" w:hAnsi="Times New Roman" w:cs="Times New Roman"/>
                <w:sz w:val="28"/>
                <w:szCs w:val="28"/>
              </w:rPr>
            </w:pPr>
            <w:r>
              <w:rPr>
                <w:rFonts w:ascii="Times New Roman" w:hAnsi="Times New Roman" w:cs="Times New Roman"/>
                <w:sz w:val="28"/>
                <w:szCs w:val="28"/>
              </w:rPr>
              <w:t xml:space="preserve">3. Владение  общеполезными навыками </w:t>
            </w:r>
          </w:p>
        </w:tc>
        <w:tc>
          <w:tcPr>
            <w:tcW w:w="1995" w:type="dxa"/>
            <w:gridSpan w:val="3"/>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1935" w:type="dxa"/>
            <w:gridSpan w:val="5"/>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1470" w:type="dxa"/>
            <w:gridSpan w:val="3"/>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132" w:type="dxa"/>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25" w:type="dxa"/>
            <w:gridSpan w:val="3"/>
            <w:tcBorders>
              <w:top w:val="nil"/>
              <w:left w:val="single" w:sz="2" w:space="0" w:color="000000"/>
              <w:bottom w:val="nil"/>
              <w:right w:val="nil"/>
            </w:tcBorders>
            <w:tcMar>
              <w:top w:w="0" w:type="dxa"/>
              <w:left w:w="0" w:type="dxa"/>
              <w:bottom w:w="0" w:type="dxa"/>
              <w:right w:w="0" w:type="dxa"/>
            </w:tcMar>
          </w:tcPr>
          <w:p w:rsidR="00C150BF" w:rsidRDefault="00C150BF">
            <w:pPr>
              <w:snapToGrid w:val="0"/>
              <w:rPr>
                <w:sz w:val="28"/>
                <w:szCs w:val="28"/>
              </w:rPr>
            </w:pPr>
          </w:p>
        </w:tc>
      </w:tr>
      <w:tr w:rsidR="00C150BF" w:rsidTr="00C150BF">
        <w:tc>
          <w:tcPr>
            <w:tcW w:w="4291" w:type="dxa"/>
            <w:gridSpan w:val="2"/>
            <w:tcBorders>
              <w:top w:val="nil"/>
              <w:left w:val="single" w:sz="2" w:space="0" w:color="000000"/>
              <w:bottom w:val="single" w:sz="2" w:space="0" w:color="000000"/>
              <w:right w:val="nil"/>
            </w:tcBorders>
            <w:tcMar>
              <w:top w:w="0" w:type="dxa"/>
              <w:left w:w="0" w:type="dxa"/>
              <w:bottom w:w="0" w:type="dxa"/>
              <w:right w:w="0" w:type="dxa"/>
            </w:tcMar>
            <w:hideMark/>
          </w:tcPr>
          <w:p w:rsidR="00C150BF" w:rsidRDefault="00C150BF">
            <w:pPr>
              <w:pStyle w:val="af4"/>
              <w:snapToGrid w:val="0"/>
              <w:rPr>
                <w:rFonts w:ascii="Times New Roman" w:hAnsi="Times New Roman" w:cs="Times New Roman"/>
                <w:sz w:val="28"/>
                <w:szCs w:val="28"/>
              </w:rPr>
            </w:pPr>
            <w:r>
              <w:rPr>
                <w:rFonts w:ascii="Times New Roman" w:hAnsi="Times New Roman" w:cs="Times New Roman"/>
                <w:sz w:val="28"/>
                <w:szCs w:val="28"/>
              </w:rPr>
              <w:t>4. Отношение к общественному имуществу</w:t>
            </w:r>
          </w:p>
        </w:tc>
        <w:tc>
          <w:tcPr>
            <w:tcW w:w="1995" w:type="dxa"/>
            <w:gridSpan w:val="3"/>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1935" w:type="dxa"/>
            <w:gridSpan w:val="5"/>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1470" w:type="dxa"/>
            <w:gridSpan w:val="3"/>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132" w:type="dxa"/>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25" w:type="dxa"/>
            <w:gridSpan w:val="3"/>
            <w:tcBorders>
              <w:top w:val="nil"/>
              <w:left w:val="single" w:sz="2" w:space="0" w:color="000000"/>
              <w:bottom w:val="nil"/>
              <w:right w:val="nil"/>
            </w:tcBorders>
            <w:tcMar>
              <w:top w:w="0" w:type="dxa"/>
              <w:left w:w="0" w:type="dxa"/>
              <w:bottom w:w="0" w:type="dxa"/>
              <w:right w:w="0" w:type="dxa"/>
            </w:tcMar>
          </w:tcPr>
          <w:p w:rsidR="00C150BF" w:rsidRDefault="00C150BF">
            <w:pPr>
              <w:snapToGrid w:val="0"/>
              <w:rPr>
                <w:sz w:val="28"/>
                <w:szCs w:val="28"/>
              </w:rPr>
            </w:pPr>
          </w:p>
        </w:tc>
      </w:tr>
      <w:tr w:rsidR="00C150BF" w:rsidTr="00C150BF">
        <w:trPr>
          <w:gridAfter w:val="1"/>
          <w:wAfter w:w="6" w:type="dxa"/>
        </w:trPr>
        <w:tc>
          <w:tcPr>
            <w:tcW w:w="130" w:type="dxa"/>
          </w:tcPr>
          <w:p w:rsidR="00C150BF" w:rsidRDefault="00C150BF">
            <w:pPr>
              <w:snapToGrid w:val="0"/>
              <w:rPr>
                <w:sz w:val="28"/>
                <w:szCs w:val="28"/>
              </w:rPr>
            </w:pPr>
          </w:p>
        </w:tc>
        <w:tc>
          <w:tcPr>
            <w:tcW w:w="6180" w:type="dxa"/>
            <w:gridSpan w:val="6"/>
            <w:tcBorders>
              <w:top w:val="single" w:sz="2" w:space="0" w:color="000000"/>
              <w:left w:val="single" w:sz="2" w:space="0" w:color="000000"/>
              <w:bottom w:val="single" w:sz="2" w:space="0" w:color="000000"/>
              <w:right w:val="nil"/>
            </w:tcBorders>
            <w:hideMark/>
          </w:tcPr>
          <w:p w:rsidR="00C150BF" w:rsidRDefault="00C150BF">
            <w:pPr>
              <w:pStyle w:val="af4"/>
              <w:snapToGrid w:val="0"/>
              <w:rPr>
                <w:rFonts w:ascii="Times New Roman" w:hAnsi="Times New Roman" w:cs="Times New Roman"/>
                <w:i/>
                <w:iCs/>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Средний балл по </w:t>
            </w:r>
            <w:proofErr w:type="spellStart"/>
            <w:r>
              <w:rPr>
                <w:rFonts w:ascii="Times New Roman" w:hAnsi="Times New Roman" w:cs="Times New Roman"/>
                <w:i/>
                <w:iCs/>
                <w:sz w:val="28"/>
                <w:szCs w:val="28"/>
              </w:rPr>
              <w:t>уч</w:t>
            </w:r>
            <w:proofErr w:type="spellEnd"/>
            <w:r>
              <w:rPr>
                <w:rFonts w:ascii="Times New Roman" w:hAnsi="Times New Roman" w:cs="Times New Roman"/>
                <w:i/>
                <w:iCs/>
                <w:sz w:val="28"/>
                <w:szCs w:val="28"/>
              </w:rPr>
              <w:t>.</w:t>
            </w:r>
          </w:p>
        </w:tc>
        <w:tc>
          <w:tcPr>
            <w:tcW w:w="1935" w:type="dxa"/>
            <w:gridSpan w:val="5"/>
            <w:tcBorders>
              <w:top w:val="single" w:sz="2" w:space="0" w:color="000000"/>
              <w:left w:val="single" w:sz="2" w:space="0" w:color="000000"/>
              <w:bottom w:val="single" w:sz="2" w:space="0" w:color="000000"/>
              <w:right w:val="nil"/>
            </w:tcBorders>
          </w:tcPr>
          <w:p w:rsidR="00C150BF" w:rsidRDefault="00C150BF">
            <w:pPr>
              <w:pStyle w:val="af4"/>
              <w:snapToGrid w:val="0"/>
              <w:rPr>
                <w:rFonts w:ascii="Times New Roman" w:hAnsi="Times New Roman" w:cs="Times New Roman"/>
                <w:sz w:val="28"/>
                <w:szCs w:val="28"/>
              </w:rPr>
            </w:pPr>
          </w:p>
        </w:tc>
        <w:tc>
          <w:tcPr>
            <w:tcW w:w="1597" w:type="dxa"/>
            <w:gridSpan w:val="4"/>
            <w:tcBorders>
              <w:top w:val="single" w:sz="2" w:space="0" w:color="000000"/>
              <w:left w:val="single" w:sz="2" w:space="0" w:color="000000"/>
              <w:bottom w:val="single" w:sz="2" w:space="0" w:color="000000"/>
              <w:right w:val="single" w:sz="2" w:space="0" w:color="000000"/>
            </w:tcBorders>
          </w:tcPr>
          <w:p w:rsidR="00C150BF" w:rsidRDefault="00C150BF">
            <w:pPr>
              <w:pStyle w:val="af4"/>
              <w:snapToGrid w:val="0"/>
              <w:rPr>
                <w:rFonts w:ascii="Times New Roman" w:hAnsi="Times New Roman" w:cs="Times New Roman"/>
                <w:sz w:val="28"/>
                <w:szCs w:val="28"/>
              </w:rPr>
            </w:pPr>
          </w:p>
        </w:tc>
      </w:tr>
      <w:tr w:rsidR="00C150BF" w:rsidTr="00C150BF">
        <w:trPr>
          <w:gridAfter w:val="2"/>
          <w:wAfter w:w="13" w:type="dxa"/>
        </w:trPr>
        <w:tc>
          <w:tcPr>
            <w:tcW w:w="130" w:type="dxa"/>
          </w:tcPr>
          <w:p w:rsidR="00C150BF" w:rsidRDefault="00C150BF">
            <w:pPr>
              <w:snapToGrid w:val="0"/>
              <w:rPr>
                <w:b/>
                <w:bCs/>
                <w:sz w:val="28"/>
                <w:szCs w:val="28"/>
              </w:rPr>
            </w:pPr>
          </w:p>
        </w:tc>
        <w:tc>
          <w:tcPr>
            <w:tcW w:w="9705" w:type="dxa"/>
            <w:gridSpan w:val="14"/>
            <w:tcBorders>
              <w:top w:val="single" w:sz="2" w:space="0" w:color="000000"/>
              <w:left w:val="single" w:sz="2" w:space="0" w:color="000000"/>
              <w:bottom w:val="single" w:sz="2" w:space="0" w:color="000000"/>
              <w:right w:val="single" w:sz="2" w:space="0" w:color="000000"/>
            </w:tcBorders>
            <w:hideMark/>
          </w:tcPr>
          <w:p w:rsidR="00C150BF" w:rsidRDefault="00C150BF">
            <w:pPr>
              <w:pStyle w:val="af4"/>
              <w:snapToGrid w:val="0"/>
              <w:rPr>
                <w:rFonts w:ascii="Times New Roman" w:hAnsi="Times New Roman" w:cs="Times New Roman"/>
                <w:b/>
                <w:bCs/>
                <w:sz w:val="28"/>
                <w:szCs w:val="28"/>
              </w:rPr>
            </w:pPr>
            <w:r>
              <w:rPr>
                <w:rFonts w:ascii="Times New Roman" w:hAnsi="Times New Roman" w:cs="Times New Roman"/>
                <w:b/>
                <w:bCs/>
                <w:sz w:val="28"/>
                <w:szCs w:val="28"/>
              </w:rPr>
              <w:t>Общий средний балл</w:t>
            </w:r>
          </w:p>
        </w:tc>
      </w:tr>
      <w:tr w:rsidR="00C150BF" w:rsidTr="00C150BF">
        <w:trPr>
          <w:gridAfter w:val="2"/>
          <w:wAfter w:w="13" w:type="dxa"/>
        </w:trPr>
        <w:tc>
          <w:tcPr>
            <w:tcW w:w="130" w:type="dxa"/>
          </w:tcPr>
          <w:p w:rsidR="00C150BF" w:rsidRDefault="00C150BF">
            <w:pPr>
              <w:snapToGrid w:val="0"/>
              <w:rPr>
                <w:b/>
                <w:bCs/>
                <w:sz w:val="28"/>
                <w:szCs w:val="28"/>
              </w:rPr>
            </w:pPr>
          </w:p>
        </w:tc>
        <w:tc>
          <w:tcPr>
            <w:tcW w:w="9705" w:type="dxa"/>
            <w:gridSpan w:val="14"/>
            <w:tcBorders>
              <w:top w:val="single" w:sz="2" w:space="0" w:color="000000"/>
              <w:left w:val="single" w:sz="2" w:space="0" w:color="000000"/>
              <w:bottom w:val="single" w:sz="2" w:space="0" w:color="000000"/>
              <w:right w:val="single" w:sz="2" w:space="0" w:color="000000"/>
            </w:tcBorders>
            <w:hideMark/>
          </w:tcPr>
          <w:p w:rsidR="00C150BF" w:rsidRDefault="00C150BF">
            <w:pPr>
              <w:pStyle w:val="af4"/>
              <w:snapToGrid w:val="0"/>
              <w:jc w:val="center"/>
              <w:rPr>
                <w:rFonts w:ascii="Times New Roman" w:hAnsi="Times New Roman" w:cs="Times New Roman"/>
                <w:b/>
                <w:bCs/>
                <w:sz w:val="28"/>
                <w:szCs w:val="28"/>
              </w:rPr>
            </w:pPr>
            <w:r>
              <w:rPr>
                <w:rFonts w:ascii="Times New Roman" w:hAnsi="Times New Roman" w:cs="Times New Roman"/>
                <w:b/>
                <w:bCs/>
                <w:sz w:val="28"/>
                <w:szCs w:val="28"/>
              </w:rPr>
              <w:t>2. Отношение к творческому труду. Любознательность</w:t>
            </w:r>
          </w:p>
        </w:tc>
      </w:tr>
      <w:tr w:rsidR="00C150BF" w:rsidTr="00C150BF">
        <w:tc>
          <w:tcPr>
            <w:tcW w:w="4291" w:type="dxa"/>
            <w:gridSpan w:val="2"/>
            <w:tcBorders>
              <w:top w:val="single" w:sz="2" w:space="0" w:color="000000"/>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r>
              <w:rPr>
                <w:rFonts w:ascii="Times New Roman" w:hAnsi="Times New Roman" w:cs="Times New Roman"/>
                <w:sz w:val="28"/>
                <w:szCs w:val="28"/>
              </w:rPr>
              <w:t>1.Познавательная активность</w:t>
            </w:r>
          </w:p>
          <w:p w:rsidR="00C150BF" w:rsidRDefault="00C150BF">
            <w:pPr>
              <w:pStyle w:val="af4"/>
              <w:snapToGrid w:val="0"/>
              <w:rPr>
                <w:rFonts w:ascii="Times New Roman" w:hAnsi="Times New Roman" w:cs="Times New Roman"/>
                <w:sz w:val="28"/>
                <w:szCs w:val="28"/>
              </w:rPr>
            </w:pPr>
          </w:p>
        </w:tc>
        <w:tc>
          <w:tcPr>
            <w:tcW w:w="1980" w:type="dxa"/>
            <w:gridSpan w:val="2"/>
            <w:tcBorders>
              <w:top w:val="single" w:sz="2" w:space="0" w:color="000000"/>
              <w:left w:val="single" w:sz="2" w:space="0" w:color="000000"/>
              <w:bottom w:val="single" w:sz="2" w:space="0" w:color="000000"/>
              <w:right w:val="nil"/>
            </w:tcBorders>
            <w:tcMar>
              <w:top w:w="0" w:type="dxa"/>
              <w:left w:w="0" w:type="dxa"/>
              <w:bottom w:w="0" w:type="dxa"/>
              <w:right w:w="0" w:type="dxa"/>
            </w:tcMar>
            <w:hideMark/>
          </w:tcPr>
          <w:p w:rsidR="00C150BF" w:rsidRDefault="00C150BF">
            <w:pPr>
              <w:pStyle w:val="af4"/>
              <w:snapToGrid w:val="0"/>
              <w:rPr>
                <w:rFonts w:ascii="Times New Roman" w:hAnsi="Times New Roman" w:cs="Times New Roman"/>
                <w:sz w:val="28"/>
                <w:szCs w:val="28"/>
              </w:rPr>
            </w:pPr>
            <w:r>
              <w:rPr>
                <w:rFonts w:ascii="Times New Roman" w:hAnsi="Times New Roman" w:cs="Times New Roman"/>
                <w:sz w:val="28"/>
                <w:szCs w:val="28"/>
              </w:rPr>
              <w:t xml:space="preserve">    </w:t>
            </w:r>
          </w:p>
        </w:tc>
        <w:tc>
          <w:tcPr>
            <w:tcW w:w="1935" w:type="dxa"/>
            <w:gridSpan w:val="5"/>
            <w:tcBorders>
              <w:top w:val="single" w:sz="2" w:space="0" w:color="000000"/>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1615" w:type="dxa"/>
            <w:gridSpan w:val="5"/>
            <w:tcBorders>
              <w:top w:val="single" w:sz="2" w:space="0" w:color="000000"/>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25" w:type="dxa"/>
            <w:gridSpan w:val="3"/>
            <w:tcMar>
              <w:top w:w="0" w:type="dxa"/>
              <w:left w:w="0" w:type="dxa"/>
              <w:bottom w:w="0" w:type="dxa"/>
              <w:right w:w="0" w:type="dxa"/>
            </w:tcMar>
          </w:tcPr>
          <w:p w:rsidR="00C150BF" w:rsidRDefault="00C150BF">
            <w:pPr>
              <w:snapToGrid w:val="0"/>
              <w:rPr>
                <w:sz w:val="28"/>
                <w:szCs w:val="28"/>
              </w:rPr>
            </w:pPr>
          </w:p>
        </w:tc>
      </w:tr>
      <w:tr w:rsidR="00C150BF" w:rsidTr="00C150BF">
        <w:tc>
          <w:tcPr>
            <w:tcW w:w="4291" w:type="dxa"/>
            <w:gridSpan w:val="2"/>
            <w:tcBorders>
              <w:top w:val="nil"/>
              <w:left w:val="single" w:sz="2" w:space="0" w:color="000000"/>
              <w:bottom w:val="single" w:sz="2" w:space="0" w:color="000000"/>
              <w:right w:val="nil"/>
            </w:tcBorders>
            <w:tcMar>
              <w:top w:w="0" w:type="dxa"/>
              <w:left w:w="0" w:type="dxa"/>
              <w:bottom w:w="0" w:type="dxa"/>
              <w:right w:w="0" w:type="dxa"/>
            </w:tcMar>
            <w:hideMark/>
          </w:tcPr>
          <w:p w:rsidR="00C150BF" w:rsidRDefault="00C150BF">
            <w:pPr>
              <w:pStyle w:val="af4"/>
              <w:snapToGrid w:val="0"/>
              <w:rPr>
                <w:rFonts w:ascii="Times New Roman" w:hAnsi="Times New Roman" w:cs="Times New Roman"/>
                <w:sz w:val="28"/>
                <w:szCs w:val="28"/>
              </w:rPr>
            </w:pPr>
            <w:r>
              <w:rPr>
                <w:rFonts w:ascii="Times New Roman" w:hAnsi="Times New Roman" w:cs="Times New Roman"/>
                <w:sz w:val="28"/>
                <w:szCs w:val="28"/>
              </w:rPr>
              <w:t>2. Стремление реализовать свои творческие  способности</w:t>
            </w:r>
          </w:p>
        </w:tc>
        <w:tc>
          <w:tcPr>
            <w:tcW w:w="1980" w:type="dxa"/>
            <w:gridSpan w:val="2"/>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1935" w:type="dxa"/>
            <w:gridSpan w:val="5"/>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1615" w:type="dxa"/>
            <w:gridSpan w:val="5"/>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25" w:type="dxa"/>
            <w:gridSpan w:val="3"/>
            <w:tcMar>
              <w:top w:w="0" w:type="dxa"/>
              <w:left w:w="0" w:type="dxa"/>
              <w:bottom w:w="0" w:type="dxa"/>
              <w:right w:w="0" w:type="dxa"/>
            </w:tcMar>
          </w:tcPr>
          <w:p w:rsidR="00C150BF" w:rsidRDefault="00C150BF">
            <w:pPr>
              <w:snapToGrid w:val="0"/>
              <w:rPr>
                <w:sz w:val="28"/>
                <w:szCs w:val="28"/>
              </w:rPr>
            </w:pPr>
          </w:p>
        </w:tc>
      </w:tr>
      <w:tr w:rsidR="00C150BF" w:rsidTr="00C150BF">
        <w:tc>
          <w:tcPr>
            <w:tcW w:w="4291" w:type="dxa"/>
            <w:gridSpan w:val="2"/>
            <w:tcBorders>
              <w:top w:val="nil"/>
              <w:left w:val="single" w:sz="2" w:space="0" w:color="000000"/>
              <w:bottom w:val="single" w:sz="2" w:space="0" w:color="000000"/>
              <w:right w:val="nil"/>
            </w:tcBorders>
            <w:tcMar>
              <w:top w:w="0" w:type="dxa"/>
              <w:left w:w="0" w:type="dxa"/>
              <w:bottom w:w="0" w:type="dxa"/>
              <w:right w:w="0" w:type="dxa"/>
            </w:tcMar>
            <w:hideMark/>
          </w:tcPr>
          <w:p w:rsidR="00C150BF" w:rsidRDefault="00C150BF">
            <w:pPr>
              <w:pStyle w:val="af4"/>
              <w:snapToGrid w:val="0"/>
              <w:rPr>
                <w:rFonts w:ascii="Times New Roman" w:hAnsi="Times New Roman" w:cs="Times New Roman"/>
                <w:sz w:val="28"/>
                <w:szCs w:val="28"/>
              </w:rPr>
            </w:pPr>
            <w:r>
              <w:rPr>
                <w:rFonts w:ascii="Times New Roman" w:hAnsi="Times New Roman" w:cs="Times New Roman"/>
                <w:sz w:val="28"/>
                <w:szCs w:val="28"/>
              </w:rPr>
              <w:t>3. Саморазвитие</w:t>
            </w:r>
          </w:p>
        </w:tc>
        <w:tc>
          <w:tcPr>
            <w:tcW w:w="1980" w:type="dxa"/>
            <w:gridSpan w:val="2"/>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1935" w:type="dxa"/>
            <w:gridSpan w:val="5"/>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1615" w:type="dxa"/>
            <w:gridSpan w:val="5"/>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25" w:type="dxa"/>
            <w:gridSpan w:val="3"/>
            <w:tcMar>
              <w:top w:w="0" w:type="dxa"/>
              <w:left w:w="0" w:type="dxa"/>
              <w:bottom w:w="0" w:type="dxa"/>
              <w:right w:w="0" w:type="dxa"/>
            </w:tcMar>
          </w:tcPr>
          <w:p w:rsidR="00C150BF" w:rsidRDefault="00C150BF">
            <w:pPr>
              <w:snapToGrid w:val="0"/>
              <w:rPr>
                <w:sz w:val="28"/>
                <w:szCs w:val="28"/>
              </w:rPr>
            </w:pPr>
          </w:p>
        </w:tc>
      </w:tr>
      <w:tr w:rsidR="00C150BF" w:rsidTr="00C150BF">
        <w:tc>
          <w:tcPr>
            <w:tcW w:w="4291" w:type="dxa"/>
            <w:gridSpan w:val="2"/>
            <w:tcBorders>
              <w:top w:val="nil"/>
              <w:left w:val="single" w:sz="2" w:space="0" w:color="000000"/>
              <w:bottom w:val="single" w:sz="2" w:space="0" w:color="000000"/>
              <w:right w:val="nil"/>
            </w:tcBorders>
            <w:tcMar>
              <w:top w:w="0" w:type="dxa"/>
              <w:left w:w="0" w:type="dxa"/>
              <w:bottom w:w="0" w:type="dxa"/>
              <w:right w:w="0" w:type="dxa"/>
            </w:tcMar>
            <w:hideMark/>
          </w:tcPr>
          <w:p w:rsidR="00C150BF" w:rsidRDefault="00C150BF">
            <w:pPr>
              <w:pStyle w:val="af4"/>
              <w:snapToGrid w:val="0"/>
              <w:rPr>
                <w:rFonts w:ascii="Times New Roman" w:hAnsi="Times New Roman" w:cs="Times New Roman"/>
                <w:sz w:val="28"/>
                <w:szCs w:val="28"/>
              </w:rPr>
            </w:pPr>
            <w:r>
              <w:rPr>
                <w:rFonts w:ascii="Times New Roman" w:hAnsi="Times New Roman" w:cs="Times New Roman"/>
                <w:sz w:val="28"/>
                <w:szCs w:val="28"/>
              </w:rPr>
              <w:t>4. Ответственность при выполнении  КТД</w:t>
            </w:r>
          </w:p>
        </w:tc>
        <w:tc>
          <w:tcPr>
            <w:tcW w:w="1980" w:type="dxa"/>
            <w:gridSpan w:val="2"/>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1935" w:type="dxa"/>
            <w:gridSpan w:val="5"/>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1615" w:type="dxa"/>
            <w:gridSpan w:val="5"/>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25" w:type="dxa"/>
            <w:gridSpan w:val="3"/>
            <w:tcMar>
              <w:top w:w="0" w:type="dxa"/>
              <w:left w:w="0" w:type="dxa"/>
              <w:bottom w:w="0" w:type="dxa"/>
              <w:right w:w="0" w:type="dxa"/>
            </w:tcMar>
          </w:tcPr>
          <w:p w:rsidR="00C150BF" w:rsidRDefault="00C150BF">
            <w:pPr>
              <w:snapToGrid w:val="0"/>
              <w:rPr>
                <w:i/>
                <w:iCs/>
                <w:sz w:val="28"/>
                <w:szCs w:val="28"/>
              </w:rPr>
            </w:pPr>
          </w:p>
        </w:tc>
      </w:tr>
      <w:tr w:rsidR="00C150BF" w:rsidTr="00C150BF">
        <w:trPr>
          <w:gridAfter w:val="2"/>
          <w:wAfter w:w="13" w:type="dxa"/>
        </w:trPr>
        <w:tc>
          <w:tcPr>
            <w:tcW w:w="130" w:type="dxa"/>
          </w:tcPr>
          <w:p w:rsidR="00C150BF" w:rsidRDefault="00C150BF">
            <w:pPr>
              <w:snapToGrid w:val="0"/>
              <w:rPr>
                <w:i/>
                <w:iCs/>
                <w:sz w:val="28"/>
                <w:szCs w:val="28"/>
              </w:rPr>
            </w:pPr>
          </w:p>
        </w:tc>
        <w:tc>
          <w:tcPr>
            <w:tcW w:w="9705" w:type="dxa"/>
            <w:gridSpan w:val="14"/>
            <w:tcBorders>
              <w:top w:val="single" w:sz="2" w:space="0" w:color="000000"/>
              <w:left w:val="single" w:sz="2" w:space="0" w:color="000000"/>
              <w:bottom w:val="single" w:sz="2" w:space="0" w:color="000000"/>
              <w:right w:val="single" w:sz="2" w:space="0" w:color="000000"/>
            </w:tcBorders>
            <w:hideMark/>
          </w:tcPr>
          <w:p w:rsidR="00C150BF" w:rsidRDefault="00C150BF">
            <w:pPr>
              <w:pStyle w:val="af4"/>
              <w:snapToGrid w:val="0"/>
              <w:rPr>
                <w:rFonts w:ascii="Times New Roman" w:hAnsi="Times New Roman" w:cs="Times New Roman"/>
                <w:i/>
                <w:iCs/>
                <w:sz w:val="28"/>
                <w:szCs w:val="28"/>
              </w:rPr>
            </w:pPr>
            <w:r>
              <w:rPr>
                <w:rFonts w:ascii="Times New Roman" w:hAnsi="Times New Roman" w:cs="Times New Roman"/>
                <w:i/>
                <w:iCs/>
                <w:sz w:val="28"/>
                <w:szCs w:val="28"/>
              </w:rPr>
              <w:t xml:space="preserve">Средний балл по </w:t>
            </w:r>
            <w:proofErr w:type="spellStart"/>
            <w:r>
              <w:rPr>
                <w:rFonts w:ascii="Times New Roman" w:hAnsi="Times New Roman" w:cs="Times New Roman"/>
                <w:i/>
                <w:iCs/>
                <w:sz w:val="28"/>
                <w:szCs w:val="28"/>
              </w:rPr>
              <w:t>шк</w:t>
            </w:r>
            <w:proofErr w:type="spellEnd"/>
            <w:r>
              <w:rPr>
                <w:rFonts w:ascii="Times New Roman" w:hAnsi="Times New Roman" w:cs="Times New Roman"/>
                <w:i/>
                <w:iCs/>
                <w:sz w:val="28"/>
                <w:szCs w:val="28"/>
              </w:rPr>
              <w:t>.</w:t>
            </w:r>
          </w:p>
        </w:tc>
      </w:tr>
      <w:tr w:rsidR="00C150BF" w:rsidTr="00C150BF">
        <w:trPr>
          <w:gridAfter w:val="2"/>
          <w:wAfter w:w="13" w:type="dxa"/>
        </w:trPr>
        <w:tc>
          <w:tcPr>
            <w:tcW w:w="130" w:type="dxa"/>
          </w:tcPr>
          <w:p w:rsidR="00C150BF" w:rsidRDefault="00C150BF">
            <w:pPr>
              <w:snapToGrid w:val="0"/>
              <w:rPr>
                <w:b/>
                <w:bCs/>
                <w:sz w:val="28"/>
                <w:szCs w:val="28"/>
              </w:rPr>
            </w:pPr>
          </w:p>
        </w:tc>
        <w:tc>
          <w:tcPr>
            <w:tcW w:w="9705" w:type="dxa"/>
            <w:gridSpan w:val="14"/>
            <w:tcBorders>
              <w:top w:val="nil"/>
              <w:left w:val="single" w:sz="2" w:space="0" w:color="000000"/>
              <w:bottom w:val="single" w:sz="2" w:space="0" w:color="000000"/>
              <w:right w:val="single" w:sz="2" w:space="0" w:color="000000"/>
            </w:tcBorders>
            <w:hideMark/>
          </w:tcPr>
          <w:p w:rsidR="00C150BF" w:rsidRDefault="00C150BF">
            <w:pPr>
              <w:pStyle w:val="af4"/>
              <w:snapToGrid w:val="0"/>
              <w:rPr>
                <w:rFonts w:ascii="Times New Roman" w:hAnsi="Times New Roman" w:cs="Times New Roman"/>
                <w:b/>
                <w:bCs/>
                <w:sz w:val="28"/>
                <w:szCs w:val="28"/>
              </w:rPr>
            </w:pPr>
            <w:r>
              <w:rPr>
                <w:rFonts w:ascii="Times New Roman" w:hAnsi="Times New Roman" w:cs="Times New Roman"/>
                <w:b/>
                <w:bCs/>
                <w:sz w:val="28"/>
                <w:szCs w:val="28"/>
              </w:rPr>
              <w:t>Общий средний балл</w:t>
            </w:r>
          </w:p>
        </w:tc>
      </w:tr>
      <w:tr w:rsidR="00C150BF" w:rsidTr="00C150BF">
        <w:trPr>
          <w:gridAfter w:val="2"/>
          <w:wAfter w:w="13" w:type="dxa"/>
        </w:trPr>
        <w:tc>
          <w:tcPr>
            <w:tcW w:w="130" w:type="dxa"/>
          </w:tcPr>
          <w:p w:rsidR="00C150BF" w:rsidRDefault="00C150BF">
            <w:pPr>
              <w:snapToGrid w:val="0"/>
              <w:rPr>
                <w:b/>
                <w:bCs/>
                <w:sz w:val="28"/>
                <w:szCs w:val="28"/>
              </w:rPr>
            </w:pPr>
          </w:p>
        </w:tc>
        <w:tc>
          <w:tcPr>
            <w:tcW w:w="9705" w:type="dxa"/>
            <w:gridSpan w:val="14"/>
            <w:tcBorders>
              <w:top w:val="nil"/>
              <w:left w:val="single" w:sz="2" w:space="0" w:color="000000"/>
              <w:bottom w:val="single" w:sz="2" w:space="0" w:color="000000"/>
              <w:right w:val="single" w:sz="2" w:space="0" w:color="000000"/>
            </w:tcBorders>
            <w:hideMark/>
          </w:tcPr>
          <w:p w:rsidR="00C150BF" w:rsidRDefault="00C150BF">
            <w:pPr>
              <w:pStyle w:val="af4"/>
              <w:snapToGrid w:val="0"/>
              <w:jc w:val="center"/>
              <w:rPr>
                <w:rFonts w:ascii="Times New Roman" w:hAnsi="Times New Roman" w:cs="Times New Roman"/>
                <w:b/>
                <w:bCs/>
                <w:sz w:val="28"/>
                <w:szCs w:val="28"/>
              </w:rPr>
            </w:pPr>
            <w:r>
              <w:rPr>
                <w:rFonts w:ascii="Times New Roman" w:hAnsi="Times New Roman" w:cs="Times New Roman"/>
                <w:b/>
                <w:bCs/>
                <w:sz w:val="28"/>
                <w:szCs w:val="28"/>
              </w:rPr>
              <w:t xml:space="preserve"> 3. Трудолюбие</w:t>
            </w:r>
          </w:p>
        </w:tc>
      </w:tr>
      <w:tr w:rsidR="00C150BF" w:rsidTr="00C150BF">
        <w:tc>
          <w:tcPr>
            <w:tcW w:w="4291" w:type="dxa"/>
            <w:gridSpan w:val="2"/>
            <w:tcBorders>
              <w:top w:val="single" w:sz="2" w:space="0" w:color="000000"/>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r>
              <w:rPr>
                <w:rFonts w:ascii="Times New Roman" w:hAnsi="Times New Roman" w:cs="Times New Roman"/>
                <w:sz w:val="28"/>
                <w:szCs w:val="28"/>
              </w:rPr>
              <w:t>1.Самостоятельность в труде</w:t>
            </w:r>
          </w:p>
          <w:p w:rsidR="00C150BF" w:rsidRDefault="00C150BF">
            <w:pPr>
              <w:pStyle w:val="af4"/>
              <w:snapToGrid w:val="0"/>
              <w:rPr>
                <w:rFonts w:ascii="Times New Roman" w:hAnsi="Times New Roman" w:cs="Times New Roman"/>
                <w:sz w:val="28"/>
                <w:szCs w:val="28"/>
              </w:rPr>
            </w:pPr>
          </w:p>
        </w:tc>
        <w:tc>
          <w:tcPr>
            <w:tcW w:w="2010" w:type="dxa"/>
            <w:gridSpan w:val="4"/>
            <w:tcBorders>
              <w:top w:val="single" w:sz="2" w:space="0" w:color="000000"/>
              <w:left w:val="single" w:sz="2" w:space="0" w:color="000000"/>
              <w:bottom w:val="single" w:sz="2" w:space="0" w:color="000000"/>
              <w:right w:val="nil"/>
            </w:tcBorders>
            <w:tcMar>
              <w:top w:w="0" w:type="dxa"/>
              <w:left w:w="0" w:type="dxa"/>
              <w:bottom w:w="0" w:type="dxa"/>
              <w:right w:w="0" w:type="dxa"/>
            </w:tcMar>
            <w:hideMark/>
          </w:tcPr>
          <w:p w:rsidR="00C150BF" w:rsidRDefault="00C150BF">
            <w:pPr>
              <w:pStyle w:val="af4"/>
              <w:snapToGrid w:val="0"/>
              <w:rPr>
                <w:rFonts w:ascii="Times New Roman" w:hAnsi="Times New Roman" w:cs="Times New Roman"/>
                <w:sz w:val="28"/>
                <w:szCs w:val="28"/>
              </w:rPr>
            </w:pPr>
            <w:r>
              <w:rPr>
                <w:rFonts w:ascii="Times New Roman" w:hAnsi="Times New Roman" w:cs="Times New Roman"/>
                <w:sz w:val="28"/>
                <w:szCs w:val="28"/>
              </w:rPr>
              <w:t xml:space="preserve">    </w:t>
            </w:r>
          </w:p>
        </w:tc>
        <w:tc>
          <w:tcPr>
            <w:tcW w:w="1935" w:type="dxa"/>
            <w:gridSpan w:val="5"/>
            <w:tcBorders>
              <w:top w:val="single" w:sz="2" w:space="0" w:color="000000"/>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1585" w:type="dxa"/>
            <w:gridSpan w:val="3"/>
            <w:tcBorders>
              <w:top w:val="single" w:sz="2" w:space="0" w:color="000000"/>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25" w:type="dxa"/>
            <w:gridSpan w:val="3"/>
            <w:tcMar>
              <w:top w:w="0" w:type="dxa"/>
              <w:left w:w="0" w:type="dxa"/>
              <w:bottom w:w="0" w:type="dxa"/>
              <w:right w:w="0" w:type="dxa"/>
            </w:tcMar>
          </w:tcPr>
          <w:p w:rsidR="00C150BF" w:rsidRDefault="00C150BF">
            <w:pPr>
              <w:snapToGrid w:val="0"/>
              <w:rPr>
                <w:sz w:val="28"/>
                <w:szCs w:val="28"/>
              </w:rPr>
            </w:pPr>
          </w:p>
        </w:tc>
      </w:tr>
      <w:tr w:rsidR="00C150BF" w:rsidTr="00C150BF">
        <w:tc>
          <w:tcPr>
            <w:tcW w:w="4291" w:type="dxa"/>
            <w:gridSpan w:val="2"/>
            <w:tcBorders>
              <w:top w:val="nil"/>
              <w:left w:val="single" w:sz="2" w:space="0" w:color="000000"/>
              <w:bottom w:val="single" w:sz="2" w:space="0" w:color="000000"/>
              <w:right w:val="nil"/>
            </w:tcBorders>
            <w:tcMar>
              <w:top w:w="0" w:type="dxa"/>
              <w:left w:w="0" w:type="dxa"/>
              <w:bottom w:w="0" w:type="dxa"/>
              <w:right w:w="0" w:type="dxa"/>
            </w:tcMar>
            <w:hideMark/>
          </w:tcPr>
          <w:p w:rsidR="00C150BF" w:rsidRDefault="00C150BF">
            <w:pPr>
              <w:pStyle w:val="af4"/>
              <w:snapToGrid w:val="0"/>
              <w:rPr>
                <w:rFonts w:ascii="Times New Roman" w:hAnsi="Times New Roman" w:cs="Times New Roman"/>
                <w:sz w:val="28"/>
                <w:szCs w:val="28"/>
              </w:rPr>
            </w:pPr>
            <w:r>
              <w:rPr>
                <w:rFonts w:ascii="Times New Roman" w:hAnsi="Times New Roman" w:cs="Times New Roman"/>
                <w:sz w:val="28"/>
                <w:szCs w:val="28"/>
              </w:rPr>
              <w:t>2.Инициативность и творчество в труде</w:t>
            </w:r>
          </w:p>
        </w:tc>
        <w:tc>
          <w:tcPr>
            <w:tcW w:w="2010" w:type="dxa"/>
            <w:gridSpan w:val="4"/>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1935" w:type="dxa"/>
            <w:gridSpan w:val="5"/>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1585" w:type="dxa"/>
            <w:gridSpan w:val="3"/>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25" w:type="dxa"/>
            <w:gridSpan w:val="3"/>
            <w:tcMar>
              <w:top w:w="0" w:type="dxa"/>
              <w:left w:w="0" w:type="dxa"/>
              <w:bottom w:w="0" w:type="dxa"/>
              <w:right w:w="0" w:type="dxa"/>
            </w:tcMar>
          </w:tcPr>
          <w:p w:rsidR="00C150BF" w:rsidRDefault="00C150BF">
            <w:pPr>
              <w:snapToGrid w:val="0"/>
              <w:rPr>
                <w:sz w:val="28"/>
                <w:szCs w:val="28"/>
              </w:rPr>
            </w:pPr>
          </w:p>
        </w:tc>
      </w:tr>
      <w:tr w:rsidR="00C150BF" w:rsidTr="00C150BF">
        <w:tc>
          <w:tcPr>
            <w:tcW w:w="4291" w:type="dxa"/>
            <w:gridSpan w:val="2"/>
            <w:tcBorders>
              <w:top w:val="nil"/>
              <w:left w:val="single" w:sz="2" w:space="0" w:color="000000"/>
              <w:bottom w:val="single" w:sz="2" w:space="0" w:color="000000"/>
              <w:right w:val="nil"/>
            </w:tcBorders>
            <w:tcMar>
              <w:top w:w="0" w:type="dxa"/>
              <w:left w:w="0" w:type="dxa"/>
              <w:bottom w:w="0" w:type="dxa"/>
              <w:right w:w="0" w:type="dxa"/>
            </w:tcMar>
            <w:hideMark/>
          </w:tcPr>
          <w:p w:rsidR="00C150BF" w:rsidRDefault="00C150BF">
            <w:pPr>
              <w:pStyle w:val="af4"/>
              <w:snapToGrid w:val="0"/>
              <w:rPr>
                <w:rFonts w:ascii="Times New Roman" w:hAnsi="Times New Roman" w:cs="Times New Roman"/>
                <w:sz w:val="28"/>
                <w:szCs w:val="28"/>
              </w:rPr>
            </w:pPr>
            <w:r>
              <w:rPr>
                <w:rFonts w:ascii="Times New Roman" w:hAnsi="Times New Roman" w:cs="Times New Roman"/>
                <w:sz w:val="28"/>
                <w:szCs w:val="28"/>
              </w:rPr>
              <w:t>3. Бережное отношение к результатам труда</w:t>
            </w:r>
          </w:p>
        </w:tc>
        <w:tc>
          <w:tcPr>
            <w:tcW w:w="2010" w:type="dxa"/>
            <w:gridSpan w:val="4"/>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1935" w:type="dxa"/>
            <w:gridSpan w:val="5"/>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1585" w:type="dxa"/>
            <w:gridSpan w:val="3"/>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25" w:type="dxa"/>
            <w:gridSpan w:val="3"/>
            <w:tcMar>
              <w:top w:w="0" w:type="dxa"/>
              <w:left w:w="0" w:type="dxa"/>
              <w:bottom w:w="0" w:type="dxa"/>
              <w:right w:w="0" w:type="dxa"/>
            </w:tcMar>
          </w:tcPr>
          <w:p w:rsidR="00C150BF" w:rsidRDefault="00C150BF">
            <w:pPr>
              <w:snapToGrid w:val="0"/>
              <w:rPr>
                <w:sz w:val="28"/>
                <w:szCs w:val="28"/>
              </w:rPr>
            </w:pPr>
          </w:p>
        </w:tc>
      </w:tr>
      <w:tr w:rsidR="00C150BF" w:rsidTr="00C150BF">
        <w:tc>
          <w:tcPr>
            <w:tcW w:w="4291" w:type="dxa"/>
            <w:gridSpan w:val="2"/>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r>
              <w:rPr>
                <w:rFonts w:ascii="Times New Roman" w:hAnsi="Times New Roman" w:cs="Times New Roman"/>
                <w:sz w:val="28"/>
                <w:szCs w:val="28"/>
              </w:rPr>
              <w:t>4. Осознание значимости труда</w:t>
            </w:r>
          </w:p>
          <w:p w:rsidR="00C150BF" w:rsidRDefault="00C150BF">
            <w:pPr>
              <w:pStyle w:val="af4"/>
              <w:snapToGrid w:val="0"/>
              <w:rPr>
                <w:rFonts w:ascii="Times New Roman" w:hAnsi="Times New Roman" w:cs="Times New Roman"/>
                <w:sz w:val="28"/>
                <w:szCs w:val="28"/>
              </w:rPr>
            </w:pPr>
          </w:p>
        </w:tc>
        <w:tc>
          <w:tcPr>
            <w:tcW w:w="2010" w:type="dxa"/>
            <w:gridSpan w:val="4"/>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1935" w:type="dxa"/>
            <w:gridSpan w:val="5"/>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1585" w:type="dxa"/>
            <w:gridSpan w:val="3"/>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25" w:type="dxa"/>
            <w:gridSpan w:val="3"/>
            <w:tcMar>
              <w:top w:w="0" w:type="dxa"/>
              <w:left w:w="0" w:type="dxa"/>
              <w:bottom w:w="0" w:type="dxa"/>
              <w:right w:w="0" w:type="dxa"/>
            </w:tcMar>
          </w:tcPr>
          <w:p w:rsidR="00C150BF" w:rsidRDefault="00C150BF">
            <w:pPr>
              <w:snapToGrid w:val="0"/>
              <w:rPr>
                <w:i/>
                <w:iCs/>
                <w:sz w:val="28"/>
                <w:szCs w:val="28"/>
              </w:rPr>
            </w:pPr>
          </w:p>
        </w:tc>
      </w:tr>
      <w:tr w:rsidR="00C150BF" w:rsidTr="00C150BF">
        <w:trPr>
          <w:gridAfter w:val="2"/>
          <w:wAfter w:w="13" w:type="dxa"/>
        </w:trPr>
        <w:tc>
          <w:tcPr>
            <w:tcW w:w="130" w:type="dxa"/>
          </w:tcPr>
          <w:p w:rsidR="00C150BF" w:rsidRDefault="00C150BF">
            <w:pPr>
              <w:snapToGrid w:val="0"/>
              <w:rPr>
                <w:i/>
                <w:iCs/>
                <w:sz w:val="28"/>
                <w:szCs w:val="28"/>
              </w:rPr>
            </w:pPr>
          </w:p>
        </w:tc>
        <w:tc>
          <w:tcPr>
            <w:tcW w:w="9705" w:type="dxa"/>
            <w:gridSpan w:val="14"/>
            <w:tcBorders>
              <w:top w:val="single" w:sz="2" w:space="0" w:color="000000"/>
              <w:left w:val="single" w:sz="2" w:space="0" w:color="000000"/>
              <w:bottom w:val="single" w:sz="2" w:space="0" w:color="000000"/>
              <w:right w:val="single" w:sz="2" w:space="0" w:color="000000"/>
            </w:tcBorders>
            <w:hideMark/>
          </w:tcPr>
          <w:p w:rsidR="00C150BF" w:rsidRDefault="00C150BF">
            <w:pPr>
              <w:pStyle w:val="af4"/>
              <w:snapToGrid w:val="0"/>
              <w:rPr>
                <w:rFonts w:ascii="Times New Roman" w:hAnsi="Times New Roman" w:cs="Times New Roman"/>
                <w:i/>
                <w:iCs/>
                <w:sz w:val="28"/>
                <w:szCs w:val="28"/>
              </w:rPr>
            </w:pPr>
            <w:r>
              <w:rPr>
                <w:rFonts w:ascii="Times New Roman" w:hAnsi="Times New Roman" w:cs="Times New Roman"/>
                <w:i/>
                <w:iCs/>
                <w:sz w:val="28"/>
                <w:szCs w:val="28"/>
              </w:rPr>
              <w:t xml:space="preserve">Средний балл по </w:t>
            </w:r>
            <w:proofErr w:type="spellStart"/>
            <w:r>
              <w:rPr>
                <w:rFonts w:ascii="Times New Roman" w:hAnsi="Times New Roman" w:cs="Times New Roman"/>
                <w:i/>
                <w:iCs/>
                <w:sz w:val="28"/>
                <w:szCs w:val="28"/>
              </w:rPr>
              <w:t>шк</w:t>
            </w:r>
            <w:proofErr w:type="spellEnd"/>
            <w:r>
              <w:rPr>
                <w:rFonts w:ascii="Times New Roman" w:hAnsi="Times New Roman" w:cs="Times New Roman"/>
                <w:i/>
                <w:iCs/>
                <w:sz w:val="28"/>
                <w:szCs w:val="28"/>
              </w:rPr>
              <w:t>.</w:t>
            </w:r>
          </w:p>
        </w:tc>
      </w:tr>
      <w:tr w:rsidR="00C150BF" w:rsidTr="00C150BF">
        <w:trPr>
          <w:gridAfter w:val="2"/>
          <w:wAfter w:w="13" w:type="dxa"/>
        </w:trPr>
        <w:tc>
          <w:tcPr>
            <w:tcW w:w="130" w:type="dxa"/>
          </w:tcPr>
          <w:p w:rsidR="00C150BF" w:rsidRDefault="00C150BF">
            <w:pPr>
              <w:snapToGrid w:val="0"/>
              <w:rPr>
                <w:b/>
                <w:bCs/>
                <w:sz w:val="28"/>
                <w:szCs w:val="28"/>
              </w:rPr>
            </w:pPr>
          </w:p>
        </w:tc>
        <w:tc>
          <w:tcPr>
            <w:tcW w:w="9705" w:type="dxa"/>
            <w:gridSpan w:val="14"/>
            <w:tcBorders>
              <w:top w:val="nil"/>
              <w:left w:val="single" w:sz="2" w:space="0" w:color="000000"/>
              <w:bottom w:val="single" w:sz="2" w:space="0" w:color="000000"/>
              <w:right w:val="single" w:sz="2" w:space="0" w:color="000000"/>
            </w:tcBorders>
            <w:hideMark/>
          </w:tcPr>
          <w:p w:rsidR="00C150BF" w:rsidRDefault="00C150BF">
            <w:pPr>
              <w:pStyle w:val="af4"/>
              <w:snapToGrid w:val="0"/>
              <w:rPr>
                <w:rFonts w:ascii="Times New Roman" w:hAnsi="Times New Roman" w:cs="Times New Roman"/>
                <w:b/>
                <w:bCs/>
                <w:sz w:val="28"/>
                <w:szCs w:val="28"/>
              </w:rPr>
            </w:pPr>
            <w:r>
              <w:rPr>
                <w:rFonts w:ascii="Times New Roman" w:hAnsi="Times New Roman" w:cs="Times New Roman"/>
                <w:b/>
                <w:bCs/>
                <w:sz w:val="28"/>
                <w:szCs w:val="28"/>
              </w:rPr>
              <w:t>Общий средний балл</w:t>
            </w:r>
          </w:p>
        </w:tc>
      </w:tr>
      <w:tr w:rsidR="00C150BF" w:rsidTr="00C150BF">
        <w:trPr>
          <w:gridAfter w:val="2"/>
          <w:wAfter w:w="13" w:type="dxa"/>
        </w:trPr>
        <w:tc>
          <w:tcPr>
            <w:tcW w:w="130" w:type="dxa"/>
          </w:tcPr>
          <w:p w:rsidR="00C150BF" w:rsidRDefault="00C150BF">
            <w:pPr>
              <w:snapToGrid w:val="0"/>
              <w:rPr>
                <w:b/>
                <w:bCs/>
                <w:sz w:val="28"/>
                <w:szCs w:val="28"/>
              </w:rPr>
            </w:pPr>
          </w:p>
        </w:tc>
        <w:tc>
          <w:tcPr>
            <w:tcW w:w="9705" w:type="dxa"/>
            <w:gridSpan w:val="14"/>
            <w:tcBorders>
              <w:top w:val="nil"/>
              <w:left w:val="single" w:sz="2" w:space="0" w:color="000000"/>
              <w:bottom w:val="single" w:sz="2" w:space="0" w:color="000000"/>
              <w:right w:val="single" w:sz="2" w:space="0" w:color="000000"/>
            </w:tcBorders>
          </w:tcPr>
          <w:p w:rsidR="00C150BF" w:rsidRDefault="00C150BF">
            <w:pPr>
              <w:pStyle w:val="af4"/>
              <w:snapToGrid w:val="0"/>
              <w:jc w:val="center"/>
              <w:rPr>
                <w:rFonts w:ascii="Times New Roman" w:hAnsi="Times New Roman" w:cs="Times New Roman"/>
                <w:b/>
                <w:bCs/>
                <w:sz w:val="28"/>
                <w:szCs w:val="28"/>
              </w:rPr>
            </w:pPr>
          </w:p>
          <w:p w:rsidR="00C150BF" w:rsidRDefault="00C150BF">
            <w:pPr>
              <w:pStyle w:val="af4"/>
              <w:snapToGrid w:val="0"/>
              <w:jc w:val="center"/>
              <w:rPr>
                <w:rFonts w:ascii="Times New Roman" w:hAnsi="Times New Roman" w:cs="Times New Roman"/>
                <w:b/>
                <w:bCs/>
                <w:sz w:val="28"/>
                <w:szCs w:val="28"/>
              </w:rPr>
            </w:pPr>
            <w:r>
              <w:rPr>
                <w:rFonts w:ascii="Times New Roman" w:hAnsi="Times New Roman" w:cs="Times New Roman"/>
                <w:b/>
                <w:bCs/>
                <w:sz w:val="28"/>
                <w:szCs w:val="28"/>
              </w:rPr>
              <w:t>4. Отношение к людям. Доброта и отзывчивость</w:t>
            </w:r>
          </w:p>
        </w:tc>
      </w:tr>
      <w:tr w:rsidR="00C150BF" w:rsidTr="00C150BF">
        <w:tc>
          <w:tcPr>
            <w:tcW w:w="4291" w:type="dxa"/>
            <w:gridSpan w:val="2"/>
            <w:tcBorders>
              <w:top w:val="single" w:sz="2" w:space="0" w:color="000000"/>
              <w:left w:val="single" w:sz="2" w:space="0" w:color="000000"/>
              <w:bottom w:val="single" w:sz="2" w:space="0" w:color="000000"/>
              <w:right w:val="nil"/>
            </w:tcBorders>
            <w:tcMar>
              <w:top w:w="0" w:type="dxa"/>
              <w:left w:w="0" w:type="dxa"/>
              <w:bottom w:w="0" w:type="dxa"/>
              <w:right w:w="0" w:type="dxa"/>
            </w:tcMar>
            <w:hideMark/>
          </w:tcPr>
          <w:p w:rsidR="00C150BF" w:rsidRDefault="00C150BF">
            <w:pPr>
              <w:pStyle w:val="af4"/>
              <w:snapToGrid w:val="0"/>
              <w:rPr>
                <w:rFonts w:ascii="Times New Roman" w:hAnsi="Times New Roman" w:cs="Times New Roman"/>
                <w:sz w:val="28"/>
                <w:szCs w:val="28"/>
              </w:rPr>
            </w:pPr>
            <w:r>
              <w:rPr>
                <w:rFonts w:ascii="Times New Roman" w:hAnsi="Times New Roman" w:cs="Times New Roman"/>
                <w:sz w:val="28"/>
                <w:szCs w:val="28"/>
              </w:rPr>
              <w:lastRenderedPageBreak/>
              <w:t>1.Уважительное отношение к старшим</w:t>
            </w:r>
          </w:p>
        </w:tc>
        <w:tc>
          <w:tcPr>
            <w:tcW w:w="2025" w:type="dxa"/>
            <w:gridSpan w:val="6"/>
            <w:tcBorders>
              <w:top w:val="single" w:sz="2" w:space="0" w:color="000000"/>
              <w:left w:val="single" w:sz="2" w:space="0" w:color="000000"/>
              <w:bottom w:val="single" w:sz="2" w:space="0" w:color="000000"/>
              <w:right w:val="nil"/>
            </w:tcBorders>
            <w:tcMar>
              <w:top w:w="0" w:type="dxa"/>
              <w:left w:w="0" w:type="dxa"/>
              <w:bottom w:w="0" w:type="dxa"/>
              <w:right w:w="0" w:type="dxa"/>
            </w:tcMar>
            <w:hideMark/>
          </w:tcPr>
          <w:p w:rsidR="00C150BF" w:rsidRDefault="00C150BF">
            <w:pPr>
              <w:pStyle w:val="af4"/>
              <w:snapToGrid w:val="0"/>
              <w:rPr>
                <w:rFonts w:ascii="Times New Roman" w:hAnsi="Times New Roman" w:cs="Times New Roman"/>
                <w:sz w:val="28"/>
                <w:szCs w:val="28"/>
              </w:rPr>
            </w:pPr>
            <w:r>
              <w:rPr>
                <w:rFonts w:ascii="Times New Roman" w:hAnsi="Times New Roman" w:cs="Times New Roman"/>
                <w:sz w:val="28"/>
                <w:szCs w:val="28"/>
              </w:rPr>
              <w:t xml:space="preserve">    </w:t>
            </w:r>
          </w:p>
        </w:tc>
        <w:tc>
          <w:tcPr>
            <w:tcW w:w="1905" w:type="dxa"/>
            <w:gridSpan w:val="2"/>
            <w:tcBorders>
              <w:top w:val="single" w:sz="2" w:space="0" w:color="000000"/>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1600" w:type="dxa"/>
            <w:gridSpan w:val="4"/>
            <w:tcBorders>
              <w:top w:val="single" w:sz="2" w:space="0" w:color="000000"/>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25" w:type="dxa"/>
            <w:gridSpan w:val="3"/>
            <w:tcMar>
              <w:top w:w="0" w:type="dxa"/>
              <w:left w:w="0" w:type="dxa"/>
              <w:bottom w:w="0" w:type="dxa"/>
              <w:right w:w="0" w:type="dxa"/>
            </w:tcMar>
          </w:tcPr>
          <w:p w:rsidR="00C150BF" w:rsidRDefault="00C150BF">
            <w:pPr>
              <w:snapToGrid w:val="0"/>
              <w:rPr>
                <w:sz w:val="28"/>
                <w:szCs w:val="28"/>
              </w:rPr>
            </w:pPr>
          </w:p>
        </w:tc>
      </w:tr>
      <w:tr w:rsidR="00C150BF" w:rsidTr="00C150BF">
        <w:tc>
          <w:tcPr>
            <w:tcW w:w="4291" w:type="dxa"/>
            <w:gridSpan w:val="2"/>
            <w:tcBorders>
              <w:top w:val="nil"/>
              <w:left w:val="single" w:sz="2" w:space="0" w:color="000000"/>
              <w:bottom w:val="single" w:sz="2" w:space="0" w:color="000000"/>
              <w:right w:val="nil"/>
            </w:tcBorders>
            <w:tcMar>
              <w:top w:w="0" w:type="dxa"/>
              <w:left w:w="0" w:type="dxa"/>
              <w:bottom w:w="0" w:type="dxa"/>
              <w:right w:w="0" w:type="dxa"/>
            </w:tcMar>
            <w:hideMark/>
          </w:tcPr>
          <w:p w:rsidR="00C150BF" w:rsidRDefault="00C150BF">
            <w:pPr>
              <w:pStyle w:val="af4"/>
              <w:snapToGrid w:val="0"/>
              <w:rPr>
                <w:rFonts w:ascii="Times New Roman" w:hAnsi="Times New Roman" w:cs="Times New Roman"/>
                <w:sz w:val="28"/>
                <w:szCs w:val="28"/>
              </w:rPr>
            </w:pPr>
            <w:r>
              <w:rPr>
                <w:rFonts w:ascii="Times New Roman" w:hAnsi="Times New Roman" w:cs="Times New Roman"/>
                <w:sz w:val="28"/>
                <w:szCs w:val="28"/>
              </w:rPr>
              <w:t>2. Дружелюбное отношение к сверстникам</w:t>
            </w:r>
          </w:p>
        </w:tc>
        <w:tc>
          <w:tcPr>
            <w:tcW w:w="2025" w:type="dxa"/>
            <w:gridSpan w:val="6"/>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1905" w:type="dxa"/>
            <w:gridSpan w:val="2"/>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1600" w:type="dxa"/>
            <w:gridSpan w:val="4"/>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25" w:type="dxa"/>
            <w:gridSpan w:val="3"/>
            <w:tcMar>
              <w:top w:w="0" w:type="dxa"/>
              <w:left w:w="0" w:type="dxa"/>
              <w:bottom w:w="0" w:type="dxa"/>
              <w:right w:w="0" w:type="dxa"/>
            </w:tcMar>
          </w:tcPr>
          <w:p w:rsidR="00C150BF" w:rsidRDefault="00C150BF">
            <w:pPr>
              <w:snapToGrid w:val="0"/>
              <w:rPr>
                <w:sz w:val="28"/>
                <w:szCs w:val="28"/>
              </w:rPr>
            </w:pPr>
          </w:p>
        </w:tc>
      </w:tr>
      <w:tr w:rsidR="00C150BF" w:rsidTr="00C150BF">
        <w:tc>
          <w:tcPr>
            <w:tcW w:w="4291" w:type="dxa"/>
            <w:gridSpan w:val="2"/>
            <w:tcBorders>
              <w:top w:val="nil"/>
              <w:left w:val="single" w:sz="2" w:space="0" w:color="000000"/>
              <w:bottom w:val="single" w:sz="2" w:space="0" w:color="000000"/>
              <w:right w:val="nil"/>
            </w:tcBorders>
            <w:tcMar>
              <w:top w:w="0" w:type="dxa"/>
              <w:left w:w="0" w:type="dxa"/>
              <w:bottom w:w="0" w:type="dxa"/>
              <w:right w:w="0" w:type="dxa"/>
            </w:tcMar>
            <w:hideMark/>
          </w:tcPr>
          <w:p w:rsidR="00C150BF" w:rsidRDefault="00C150BF">
            <w:pPr>
              <w:pStyle w:val="af4"/>
              <w:snapToGrid w:val="0"/>
              <w:rPr>
                <w:rFonts w:ascii="Times New Roman" w:hAnsi="Times New Roman" w:cs="Times New Roman"/>
                <w:sz w:val="28"/>
                <w:szCs w:val="28"/>
              </w:rPr>
            </w:pPr>
            <w:r>
              <w:rPr>
                <w:rFonts w:ascii="Times New Roman" w:hAnsi="Times New Roman" w:cs="Times New Roman"/>
                <w:sz w:val="28"/>
                <w:szCs w:val="28"/>
              </w:rPr>
              <w:t>3. Милосердие</w:t>
            </w:r>
          </w:p>
        </w:tc>
        <w:tc>
          <w:tcPr>
            <w:tcW w:w="2025" w:type="dxa"/>
            <w:gridSpan w:val="6"/>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1905" w:type="dxa"/>
            <w:gridSpan w:val="2"/>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1600" w:type="dxa"/>
            <w:gridSpan w:val="4"/>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25" w:type="dxa"/>
            <w:gridSpan w:val="3"/>
            <w:tcMar>
              <w:top w:w="0" w:type="dxa"/>
              <w:left w:w="0" w:type="dxa"/>
              <w:bottom w:w="0" w:type="dxa"/>
              <w:right w:w="0" w:type="dxa"/>
            </w:tcMar>
          </w:tcPr>
          <w:p w:rsidR="00C150BF" w:rsidRDefault="00C150BF">
            <w:pPr>
              <w:snapToGrid w:val="0"/>
              <w:rPr>
                <w:sz w:val="28"/>
                <w:szCs w:val="28"/>
              </w:rPr>
            </w:pPr>
          </w:p>
        </w:tc>
      </w:tr>
      <w:tr w:rsidR="00C150BF" w:rsidTr="00C150BF">
        <w:tc>
          <w:tcPr>
            <w:tcW w:w="4291" w:type="dxa"/>
            <w:gridSpan w:val="2"/>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r>
              <w:rPr>
                <w:rFonts w:ascii="Times New Roman" w:hAnsi="Times New Roman" w:cs="Times New Roman"/>
                <w:sz w:val="28"/>
                <w:szCs w:val="28"/>
              </w:rPr>
              <w:t>4.Честность в отношениях с товарищами и взрослыми</w:t>
            </w:r>
          </w:p>
          <w:p w:rsidR="00C150BF" w:rsidRDefault="00C150BF">
            <w:pPr>
              <w:pStyle w:val="af4"/>
              <w:rPr>
                <w:rFonts w:ascii="Times New Roman" w:hAnsi="Times New Roman" w:cs="Times New Roman"/>
                <w:sz w:val="28"/>
                <w:szCs w:val="28"/>
              </w:rPr>
            </w:pPr>
          </w:p>
        </w:tc>
        <w:tc>
          <w:tcPr>
            <w:tcW w:w="2025" w:type="dxa"/>
            <w:gridSpan w:val="6"/>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1905" w:type="dxa"/>
            <w:gridSpan w:val="2"/>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1600" w:type="dxa"/>
            <w:gridSpan w:val="4"/>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25" w:type="dxa"/>
            <w:gridSpan w:val="3"/>
            <w:tcMar>
              <w:top w:w="0" w:type="dxa"/>
              <w:left w:w="0" w:type="dxa"/>
              <w:bottom w:w="0" w:type="dxa"/>
              <w:right w:w="0" w:type="dxa"/>
            </w:tcMar>
          </w:tcPr>
          <w:p w:rsidR="00C150BF" w:rsidRDefault="00C150BF">
            <w:pPr>
              <w:snapToGrid w:val="0"/>
              <w:rPr>
                <w:i/>
                <w:iCs/>
                <w:sz w:val="28"/>
                <w:szCs w:val="28"/>
              </w:rPr>
            </w:pPr>
          </w:p>
        </w:tc>
      </w:tr>
      <w:tr w:rsidR="00C150BF" w:rsidTr="00C150BF">
        <w:tc>
          <w:tcPr>
            <w:tcW w:w="9852" w:type="dxa"/>
            <w:gridSpan w:val="17"/>
            <w:tcBorders>
              <w:top w:val="single" w:sz="2" w:space="0" w:color="000000"/>
              <w:left w:val="single" w:sz="2" w:space="0" w:color="000000"/>
              <w:bottom w:val="single" w:sz="2" w:space="0" w:color="000000"/>
              <w:right w:val="single" w:sz="2" w:space="0" w:color="000000"/>
            </w:tcBorders>
            <w:hideMark/>
          </w:tcPr>
          <w:p w:rsidR="00C150BF" w:rsidRDefault="00C150BF">
            <w:pPr>
              <w:pStyle w:val="af4"/>
              <w:snapToGrid w:val="0"/>
              <w:rPr>
                <w:rFonts w:ascii="Times New Roman" w:hAnsi="Times New Roman" w:cs="Times New Roman"/>
                <w:i/>
                <w:iCs/>
                <w:sz w:val="28"/>
                <w:szCs w:val="28"/>
              </w:rPr>
            </w:pPr>
            <w:r>
              <w:rPr>
                <w:rFonts w:ascii="Times New Roman" w:hAnsi="Times New Roman" w:cs="Times New Roman"/>
                <w:i/>
                <w:iCs/>
                <w:sz w:val="28"/>
                <w:szCs w:val="28"/>
              </w:rPr>
              <w:t xml:space="preserve">Средний балл по </w:t>
            </w:r>
            <w:proofErr w:type="spellStart"/>
            <w:r>
              <w:rPr>
                <w:rFonts w:ascii="Times New Roman" w:hAnsi="Times New Roman" w:cs="Times New Roman"/>
                <w:i/>
                <w:iCs/>
                <w:sz w:val="28"/>
                <w:szCs w:val="28"/>
              </w:rPr>
              <w:t>шк</w:t>
            </w:r>
            <w:proofErr w:type="spellEnd"/>
            <w:r>
              <w:rPr>
                <w:rFonts w:ascii="Times New Roman" w:hAnsi="Times New Roman" w:cs="Times New Roman"/>
                <w:i/>
                <w:iCs/>
                <w:sz w:val="28"/>
                <w:szCs w:val="28"/>
              </w:rPr>
              <w:t>.</w:t>
            </w:r>
          </w:p>
        </w:tc>
      </w:tr>
      <w:tr w:rsidR="00C150BF" w:rsidTr="00C150BF">
        <w:tc>
          <w:tcPr>
            <w:tcW w:w="9852" w:type="dxa"/>
            <w:gridSpan w:val="17"/>
            <w:tcBorders>
              <w:top w:val="nil"/>
              <w:left w:val="single" w:sz="2" w:space="0" w:color="000000"/>
              <w:bottom w:val="single" w:sz="2" w:space="0" w:color="000000"/>
              <w:right w:val="single" w:sz="2" w:space="0" w:color="000000"/>
            </w:tcBorders>
            <w:hideMark/>
          </w:tcPr>
          <w:p w:rsidR="00C150BF" w:rsidRDefault="00C150BF">
            <w:pPr>
              <w:pStyle w:val="af4"/>
              <w:snapToGrid w:val="0"/>
              <w:rPr>
                <w:rFonts w:ascii="Times New Roman" w:hAnsi="Times New Roman" w:cs="Times New Roman"/>
                <w:b/>
                <w:bCs/>
                <w:sz w:val="28"/>
                <w:szCs w:val="28"/>
              </w:rPr>
            </w:pPr>
            <w:r>
              <w:rPr>
                <w:rFonts w:ascii="Times New Roman" w:hAnsi="Times New Roman" w:cs="Times New Roman"/>
                <w:b/>
                <w:bCs/>
                <w:sz w:val="28"/>
                <w:szCs w:val="28"/>
              </w:rPr>
              <w:t>Общий средний балл</w:t>
            </w:r>
          </w:p>
        </w:tc>
      </w:tr>
      <w:tr w:rsidR="00C150BF" w:rsidTr="00C150BF">
        <w:trPr>
          <w:gridAfter w:val="2"/>
          <w:wAfter w:w="13" w:type="dxa"/>
        </w:trPr>
        <w:tc>
          <w:tcPr>
            <w:tcW w:w="130" w:type="dxa"/>
          </w:tcPr>
          <w:p w:rsidR="00C150BF" w:rsidRDefault="00C150BF">
            <w:pPr>
              <w:snapToGrid w:val="0"/>
              <w:rPr>
                <w:b/>
                <w:bCs/>
                <w:sz w:val="28"/>
                <w:szCs w:val="28"/>
              </w:rPr>
            </w:pPr>
          </w:p>
        </w:tc>
        <w:tc>
          <w:tcPr>
            <w:tcW w:w="9705" w:type="dxa"/>
            <w:gridSpan w:val="14"/>
            <w:tcBorders>
              <w:top w:val="single" w:sz="2" w:space="0" w:color="000000"/>
              <w:left w:val="single" w:sz="2" w:space="0" w:color="000000"/>
              <w:bottom w:val="single" w:sz="2" w:space="0" w:color="000000"/>
              <w:right w:val="single" w:sz="2" w:space="0" w:color="000000"/>
            </w:tcBorders>
            <w:hideMark/>
          </w:tcPr>
          <w:p w:rsidR="00C150BF" w:rsidRDefault="00C150BF">
            <w:pPr>
              <w:pStyle w:val="af4"/>
              <w:numPr>
                <w:ilvl w:val="0"/>
                <w:numId w:val="14"/>
              </w:numPr>
              <w:snapToGrid w:val="0"/>
              <w:jc w:val="center"/>
              <w:rPr>
                <w:rFonts w:ascii="Times New Roman" w:hAnsi="Times New Roman" w:cs="Times New Roman"/>
                <w:b/>
                <w:bCs/>
                <w:sz w:val="28"/>
                <w:szCs w:val="28"/>
              </w:rPr>
            </w:pPr>
            <w:r>
              <w:rPr>
                <w:rFonts w:ascii="Times New Roman" w:hAnsi="Times New Roman" w:cs="Times New Roman"/>
                <w:b/>
                <w:bCs/>
                <w:sz w:val="28"/>
                <w:szCs w:val="28"/>
              </w:rPr>
              <w:t>Отношение к себе. Самодисциплина.</w:t>
            </w:r>
          </w:p>
        </w:tc>
      </w:tr>
      <w:tr w:rsidR="00C150BF" w:rsidTr="00C150BF">
        <w:tc>
          <w:tcPr>
            <w:tcW w:w="4291" w:type="dxa"/>
            <w:gridSpan w:val="2"/>
            <w:tcBorders>
              <w:top w:val="single" w:sz="2" w:space="0" w:color="000000"/>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r>
              <w:rPr>
                <w:rFonts w:ascii="Times New Roman" w:hAnsi="Times New Roman" w:cs="Times New Roman"/>
                <w:sz w:val="28"/>
                <w:szCs w:val="28"/>
              </w:rPr>
              <w:t>1. Развитие доброй воли</w:t>
            </w:r>
          </w:p>
          <w:p w:rsidR="00C150BF" w:rsidRDefault="00C150BF">
            <w:pPr>
              <w:pStyle w:val="af4"/>
              <w:snapToGrid w:val="0"/>
              <w:ind w:left="720"/>
              <w:rPr>
                <w:rFonts w:ascii="Times New Roman" w:hAnsi="Times New Roman" w:cs="Times New Roman"/>
                <w:sz w:val="28"/>
                <w:szCs w:val="28"/>
              </w:rPr>
            </w:pPr>
          </w:p>
        </w:tc>
        <w:tc>
          <w:tcPr>
            <w:tcW w:w="2010" w:type="dxa"/>
            <w:gridSpan w:val="4"/>
            <w:tcBorders>
              <w:top w:val="single" w:sz="2" w:space="0" w:color="000000"/>
              <w:left w:val="single" w:sz="2" w:space="0" w:color="000000"/>
              <w:bottom w:val="single" w:sz="2" w:space="0" w:color="000000"/>
              <w:right w:val="nil"/>
            </w:tcBorders>
            <w:tcMar>
              <w:top w:w="0" w:type="dxa"/>
              <w:left w:w="0" w:type="dxa"/>
              <w:bottom w:w="0" w:type="dxa"/>
              <w:right w:w="0" w:type="dxa"/>
            </w:tcMar>
            <w:hideMark/>
          </w:tcPr>
          <w:p w:rsidR="00C150BF" w:rsidRDefault="00C150BF">
            <w:pPr>
              <w:pStyle w:val="af4"/>
              <w:snapToGrid w:val="0"/>
              <w:rPr>
                <w:rFonts w:ascii="Times New Roman" w:hAnsi="Times New Roman" w:cs="Times New Roman"/>
                <w:sz w:val="28"/>
                <w:szCs w:val="28"/>
              </w:rPr>
            </w:pPr>
            <w:r>
              <w:rPr>
                <w:rFonts w:ascii="Times New Roman" w:hAnsi="Times New Roman" w:cs="Times New Roman"/>
                <w:sz w:val="28"/>
                <w:szCs w:val="28"/>
              </w:rPr>
              <w:t xml:space="preserve">    </w:t>
            </w:r>
          </w:p>
        </w:tc>
        <w:tc>
          <w:tcPr>
            <w:tcW w:w="1935" w:type="dxa"/>
            <w:gridSpan w:val="5"/>
            <w:tcBorders>
              <w:top w:val="single" w:sz="2" w:space="0" w:color="000000"/>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1585" w:type="dxa"/>
            <w:gridSpan w:val="3"/>
            <w:tcBorders>
              <w:top w:val="single" w:sz="2" w:space="0" w:color="000000"/>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25" w:type="dxa"/>
            <w:gridSpan w:val="3"/>
            <w:tcMar>
              <w:top w:w="0" w:type="dxa"/>
              <w:left w:w="0" w:type="dxa"/>
              <w:bottom w:w="0" w:type="dxa"/>
              <w:right w:w="0" w:type="dxa"/>
            </w:tcMar>
          </w:tcPr>
          <w:p w:rsidR="00C150BF" w:rsidRDefault="00C150BF">
            <w:pPr>
              <w:snapToGrid w:val="0"/>
              <w:rPr>
                <w:sz w:val="28"/>
                <w:szCs w:val="28"/>
              </w:rPr>
            </w:pPr>
          </w:p>
        </w:tc>
      </w:tr>
      <w:tr w:rsidR="00C150BF" w:rsidTr="00C150BF">
        <w:tc>
          <w:tcPr>
            <w:tcW w:w="4291" w:type="dxa"/>
            <w:gridSpan w:val="2"/>
            <w:tcBorders>
              <w:top w:val="nil"/>
              <w:left w:val="single" w:sz="2" w:space="0" w:color="000000"/>
              <w:bottom w:val="single" w:sz="2" w:space="0" w:color="000000"/>
              <w:right w:val="nil"/>
            </w:tcBorders>
            <w:tcMar>
              <w:top w:w="0" w:type="dxa"/>
              <w:left w:w="0" w:type="dxa"/>
              <w:bottom w:w="0" w:type="dxa"/>
              <w:right w:w="0" w:type="dxa"/>
            </w:tcMar>
            <w:hideMark/>
          </w:tcPr>
          <w:p w:rsidR="00C150BF" w:rsidRDefault="00C150BF">
            <w:pPr>
              <w:pStyle w:val="af4"/>
              <w:snapToGrid w:val="0"/>
              <w:rPr>
                <w:rFonts w:ascii="Times New Roman" w:hAnsi="Times New Roman" w:cs="Times New Roman"/>
                <w:sz w:val="28"/>
                <w:szCs w:val="28"/>
              </w:rPr>
            </w:pPr>
            <w:r>
              <w:rPr>
                <w:rFonts w:ascii="Times New Roman" w:hAnsi="Times New Roman" w:cs="Times New Roman"/>
                <w:sz w:val="28"/>
                <w:szCs w:val="28"/>
              </w:rPr>
              <w:t>2.Самоуважение. Соблюдение правил культуры поведения</w:t>
            </w:r>
          </w:p>
        </w:tc>
        <w:tc>
          <w:tcPr>
            <w:tcW w:w="2010" w:type="dxa"/>
            <w:gridSpan w:val="4"/>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1935" w:type="dxa"/>
            <w:gridSpan w:val="5"/>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1585" w:type="dxa"/>
            <w:gridSpan w:val="3"/>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25" w:type="dxa"/>
            <w:gridSpan w:val="3"/>
            <w:tcMar>
              <w:top w:w="0" w:type="dxa"/>
              <w:left w:w="0" w:type="dxa"/>
              <w:bottom w:w="0" w:type="dxa"/>
              <w:right w:w="0" w:type="dxa"/>
            </w:tcMar>
          </w:tcPr>
          <w:p w:rsidR="00C150BF" w:rsidRDefault="00C150BF">
            <w:pPr>
              <w:snapToGrid w:val="0"/>
              <w:rPr>
                <w:sz w:val="28"/>
                <w:szCs w:val="28"/>
              </w:rPr>
            </w:pPr>
          </w:p>
        </w:tc>
      </w:tr>
      <w:tr w:rsidR="00C150BF" w:rsidTr="00C150BF">
        <w:tc>
          <w:tcPr>
            <w:tcW w:w="4291" w:type="dxa"/>
            <w:gridSpan w:val="2"/>
            <w:tcBorders>
              <w:top w:val="nil"/>
              <w:left w:val="single" w:sz="2" w:space="0" w:color="000000"/>
              <w:bottom w:val="single" w:sz="2" w:space="0" w:color="000000"/>
              <w:right w:val="nil"/>
            </w:tcBorders>
            <w:tcMar>
              <w:top w:w="0" w:type="dxa"/>
              <w:left w:w="0" w:type="dxa"/>
              <w:bottom w:w="0" w:type="dxa"/>
              <w:right w:w="0" w:type="dxa"/>
            </w:tcMar>
            <w:hideMark/>
          </w:tcPr>
          <w:p w:rsidR="00C150BF" w:rsidRDefault="00C150BF">
            <w:pPr>
              <w:pStyle w:val="af4"/>
              <w:snapToGrid w:val="0"/>
              <w:rPr>
                <w:rFonts w:ascii="Times New Roman" w:hAnsi="Times New Roman" w:cs="Times New Roman"/>
                <w:sz w:val="28"/>
                <w:szCs w:val="28"/>
              </w:rPr>
            </w:pPr>
            <w:r>
              <w:rPr>
                <w:rFonts w:ascii="Times New Roman" w:hAnsi="Times New Roman" w:cs="Times New Roman"/>
                <w:sz w:val="28"/>
                <w:szCs w:val="28"/>
              </w:rPr>
              <w:t>3.Организованность и пунктуальность</w:t>
            </w:r>
          </w:p>
        </w:tc>
        <w:tc>
          <w:tcPr>
            <w:tcW w:w="2010" w:type="dxa"/>
            <w:gridSpan w:val="4"/>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1935" w:type="dxa"/>
            <w:gridSpan w:val="5"/>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1585" w:type="dxa"/>
            <w:gridSpan w:val="3"/>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25" w:type="dxa"/>
            <w:gridSpan w:val="3"/>
            <w:tcMar>
              <w:top w:w="0" w:type="dxa"/>
              <w:left w:w="0" w:type="dxa"/>
              <w:bottom w:w="0" w:type="dxa"/>
              <w:right w:w="0" w:type="dxa"/>
            </w:tcMar>
          </w:tcPr>
          <w:p w:rsidR="00C150BF" w:rsidRDefault="00C150BF">
            <w:pPr>
              <w:snapToGrid w:val="0"/>
              <w:rPr>
                <w:sz w:val="28"/>
                <w:szCs w:val="28"/>
              </w:rPr>
            </w:pPr>
          </w:p>
        </w:tc>
      </w:tr>
      <w:tr w:rsidR="00C150BF" w:rsidTr="00C150BF">
        <w:tc>
          <w:tcPr>
            <w:tcW w:w="4291" w:type="dxa"/>
            <w:gridSpan w:val="2"/>
            <w:tcBorders>
              <w:top w:val="nil"/>
              <w:left w:val="single" w:sz="2" w:space="0" w:color="000000"/>
              <w:bottom w:val="single" w:sz="2" w:space="0" w:color="000000"/>
              <w:right w:val="nil"/>
            </w:tcBorders>
            <w:tcMar>
              <w:top w:w="0" w:type="dxa"/>
              <w:left w:w="0" w:type="dxa"/>
              <w:bottom w:w="0" w:type="dxa"/>
              <w:right w:w="0" w:type="dxa"/>
            </w:tcMar>
            <w:hideMark/>
          </w:tcPr>
          <w:p w:rsidR="00C150BF" w:rsidRDefault="00C150BF">
            <w:pPr>
              <w:pStyle w:val="af4"/>
              <w:snapToGrid w:val="0"/>
              <w:rPr>
                <w:rFonts w:ascii="Times New Roman" w:hAnsi="Times New Roman" w:cs="Times New Roman"/>
                <w:sz w:val="28"/>
                <w:szCs w:val="28"/>
              </w:rPr>
            </w:pPr>
            <w:r>
              <w:rPr>
                <w:rFonts w:ascii="Times New Roman" w:hAnsi="Times New Roman" w:cs="Times New Roman"/>
                <w:sz w:val="28"/>
                <w:szCs w:val="28"/>
              </w:rPr>
              <w:t>4. Требовательность к себе</w:t>
            </w:r>
          </w:p>
        </w:tc>
        <w:tc>
          <w:tcPr>
            <w:tcW w:w="2010" w:type="dxa"/>
            <w:gridSpan w:val="4"/>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1935" w:type="dxa"/>
            <w:gridSpan w:val="5"/>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1585" w:type="dxa"/>
            <w:gridSpan w:val="3"/>
            <w:tcBorders>
              <w:top w:val="nil"/>
              <w:left w:val="single" w:sz="2" w:space="0" w:color="000000"/>
              <w:bottom w:val="single" w:sz="2" w:space="0" w:color="000000"/>
              <w:right w:val="nil"/>
            </w:tcBorders>
            <w:tcMar>
              <w:top w:w="0" w:type="dxa"/>
              <w:left w:w="0" w:type="dxa"/>
              <w:bottom w:w="0" w:type="dxa"/>
              <w:right w:w="0" w:type="dxa"/>
            </w:tcMar>
          </w:tcPr>
          <w:p w:rsidR="00C150BF" w:rsidRDefault="00C150BF">
            <w:pPr>
              <w:pStyle w:val="af4"/>
              <w:snapToGrid w:val="0"/>
              <w:rPr>
                <w:rFonts w:ascii="Times New Roman" w:hAnsi="Times New Roman" w:cs="Times New Roman"/>
                <w:sz w:val="28"/>
                <w:szCs w:val="28"/>
              </w:rPr>
            </w:pPr>
          </w:p>
        </w:tc>
        <w:tc>
          <w:tcPr>
            <w:tcW w:w="25" w:type="dxa"/>
            <w:gridSpan w:val="3"/>
            <w:tcMar>
              <w:top w:w="0" w:type="dxa"/>
              <w:left w:w="0" w:type="dxa"/>
              <w:bottom w:w="0" w:type="dxa"/>
              <w:right w:w="0" w:type="dxa"/>
            </w:tcMar>
          </w:tcPr>
          <w:p w:rsidR="00C150BF" w:rsidRDefault="00C150BF">
            <w:pPr>
              <w:snapToGrid w:val="0"/>
              <w:rPr>
                <w:i/>
                <w:iCs/>
                <w:sz w:val="28"/>
                <w:szCs w:val="28"/>
              </w:rPr>
            </w:pPr>
          </w:p>
        </w:tc>
      </w:tr>
      <w:tr w:rsidR="00C150BF" w:rsidTr="00C150BF">
        <w:trPr>
          <w:gridAfter w:val="2"/>
          <w:wAfter w:w="13" w:type="dxa"/>
        </w:trPr>
        <w:tc>
          <w:tcPr>
            <w:tcW w:w="130" w:type="dxa"/>
          </w:tcPr>
          <w:p w:rsidR="00C150BF" w:rsidRDefault="00C150BF">
            <w:pPr>
              <w:snapToGrid w:val="0"/>
              <w:rPr>
                <w:i/>
                <w:iCs/>
                <w:sz w:val="28"/>
                <w:szCs w:val="28"/>
              </w:rPr>
            </w:pPr>
          </w:p>
        </w:tc>
        <w:tc>
          <w:tcPr>
            <w:tcW w:w="9705" w:type="dxa"/>
            <w:gridSpan w:val="14"/>
            <w:tcBorders>
              <w:top w:val="single" w:sz="2" w:space="0" w:color="000000"/>
              <w:left w:val="single" w:sz="2" w:space="0" w:color="000000"/>
              <w:bottom w:val="single" w:sz="2" w:space="0" w:color="000000"/>
              <w:right w:val="single" w:sz="2" w:space="0" w:color="000000"/>
            </w:tcBorders>
            <w:hideMark/>
          </w:tcPr>
          <w:p w:rsidR="00C150BF" w:rsidRDefault="00C150BF">
            <w:pPr>
              <w:pStyle w:val="af4"/>
              <w:snapToGrid w:val="0"/>
              <w:rPr>
                <w:rFonts w:ascii="Times New Roman" w:hAnsi="Times New Roman" w:cs="Times New Roman"/>
                <w:i/>
                <w:iCs/>
                <w:sz w:val="28"/>
                <w:szCs w:val="28"/>
              </w:rPr>
            </w:pPr>
            <w:r>
              <w:rPr>
                <w:rFonts w:ascii="Times New Roman" w:hAnsi="Times New Roman" w:cs="Times New Roman"/>
                <w:i/>
                <w:iCs/>
                <w:sz w:val="28"/>
                <w:szCs w:val="28"/>
              </w:rPr>
              <w:t xml:space="preserve">Средний балл по </w:t>
            </w:r>
            <w:proofErr w:type="spellStart"/>
            <w:r>
              <w:rPr>
                <w:rFonts w:ascii="Times New Roman" w:hAnsi="Times New Roman" w:cs="Times New Roman"/>
                <w:i/>
                <w:iCs/>
                <w:sz w:val="28"/>
                <w:szCs w:val="28"/>
              </w:rPr>
              <w:t>шк</w:t>
            </w:r>
            <w:proofErr w:type="spellEnd"/>
            <w:r>
              <w:rPr>
                <w:rFonts w:ascii="Times New Roman" w:hAnsi="Times New Roman" w:cs="Times New Roman"/>
                <w:i/>
                <w:iCs/>
                <w:sz w:val="28"/>
                <w:szCs w:val="28"/>
              </w:rPr>
              <w:t>.</w:t>
            </w:r>
          </w:p>
        </w:tc>
      </w:tr>
      <w:tr w:rsidR="00C150BF" w:rsidTr="00C150BF">
        <w:trPr>
          <w:gridAfter w:val="2"/>
          <w:wAfter w:w="13" w:type="dxa"/>
        </w:trPr>
        <w:tc>
          <w:tcPr>
            <w:tcW w:w="130" w:type="dxa"/>
          </w:tcPr>
          <w:p w:rsidR="00C150BF" w:rsidRDefault="00C150BF">
            <w:pPr>
              <w:snapToGrid w:val="0"/>
              <w:rPr>
                <w:b/>
                <w:bCs/>
                <w:sz w:val="28"/>
                <w:szCs w:val="28"/>
              </w:rPr>
            </w:pPr>
          </w:p>
        </w:tc>
        <w:tc>
          <w:tcPr>
            <w:tcW w:w="9705" w:type="dxa"/>
            <w:gridSpan w:val="14"/>
            <w:tcBorders>
              <w:top w:val="nil"/>
              <w:left w:val="single" w:sz="2" w:space="0" w:color="000000"/>
              <w:bottom w:val="single" w:sz="2" w:space="0" w:color="000000"/>
              <w:right w:val="single" w:sz="2" w:space="0" w:color="000000"/>
            </w:tcBorders>
            <w:hideMark/>
          </w:tcPr>
          <w:p w:rsidR="00C150BF" w:rsidRDefault="00C150BF">
            <w:pPr>
              <w:pStyle w:val="af4"/>
              <w:snapToGrid w:val="0"/>
              <w:rPr>
                <w:rFonts w:ascii="Times New Roman" w:hAnsi="Times New Roman" w:cs="Times New Roman"/>
                <w:b/>
                <w:bCs/>
                <w:sz w:val="28"/>
                <w:szCs w:val="28"/>
              </w:rPr>
            </w:pPr>
            <w:r>
              <w:rPr>
                <w:rFonts w:ascii="Times New Roman" w:hAnsi="Times New Roman" w:cs="Times New Roman"/>
                <w:b/>
                <w:bCs/>
                <w:sz w:val="28"/>
                <w:szCs w:val="28"/>
              </w:rPr>
              <w:t>Общий средний балл</w:t>
            </w:r>
          </w:p>
        </w:tc>
      </w:tr>
    </w:tbl>
    <w:p w:rsidR="00C150BF" w:rsidRDefault="00C150BF" w:rsidP="00C150BF"/>
    <w:p w:rsidR="00C150BF" w:rsidRDefault="00C150BF" w:rsidP="00C150BF">
      <w:pPr>
        <w:rPr>
          <w:sz w:val="28"/>
          <w:szCs w:val="28"/>
        </w:rPr>
      </w:pPr>
    </w:p>
    <w:p w:rsidR="00C150BF" w:rsidRDefault="00C150BF" w:rsidP="00C150BF">
      <w:pPr>
        <w:rPr>
          <w:sz w:val="28"/>
          <w:szCs w:val="28"/>
        </w:rPr>
      </w:pPr>
    </w:p>
    <w:p w:rsidR="00C150BF" w:rsidRDefault="00C150BF" w:rsidP="00C150BF">
      <w:pPr>
        <w:rPr>
          <w:sz w:val="28"/>
          <w:szCs w:val="28"/>
        </w:rPr>
      </w:pPr>
    </w:p>
    <w:p w:rsidR="00C150BF" w:rsidRDefault="00C150BF" w:rsidP="00C150BF">
      <w:pPr>
        <w:rPr>
          <w:sz w:val="28"/>
          <w:szCs w:val="28"/>
        </w:rPr>
      </w:pPr>
    </w:p>
    <w:p w:rsidR="00C150BF" w:rsidRDefault="00C150BF" w:rsidP="00C150BF">
      <w:pPr>
        <w:rPr>
          <w:bCs/>
          <w:sz w:val="28"/>
          <w:szCs w:val="28"/>
        </w:rPr>
      </w:pPr>
      <w:r>
        <w:rPr>
          <w:bCs/>
          <w:sz w:val="28"/>
          <w:szCs w:val="28"/>
        </w:rPr>
        <w:t>Выводы и рекомендации:</w:t>
      </w:r>
    </w:p>
    <w:p w:rsidR="00C150BF" w:rsidRDefault="00C150BF" w:rsidP="00C150BF">
      <w:pPr>
        <w:rPr>
          <w:sz w:val="28"/>
          <w:szCs w:val="28"/>
        </w:rPr>
      </w:pPr>
    </w:p>
    <w:p w:rsidR="00C150BF" w:rsidRDefault="00C150BF" w:rsidP="00C150BF">
      <w:pPr>
        <w:rPr>
          <w:sz w:val="28"/>
          <w:szCs w:val="28"/>
        </w:rPr>
      </w:pPr>
    </w:p>
    <w:p w:rsidR="00C150BF" w:rsidRDefault="00C150BF" w:rsidP="00C150BF">
      <w:pPr>
        <w:rPr>
          <w:sz w:val="28"/>
          <w:szCs w:val="28"/>
        </w:rPr>
      </w:pPr>
    </w:p>
    <w:p w:rsidR="00C150BF" w:rsidRDefault="00C150BF" w:rsidP="00C150BF">
      <w:pPr>
        <w:rPr>
          <w:sz w:val="28"/>
          <w:szCs w:val="28"/>
        </w:rPr>
      </w:pPr>
    </w:p>
    <w:p w:rsidR="00C150BF" w:rsidRDefault="00C150BF" w:rsidP="00C150BF">
      <w:pPr>
        <w:rPr>
          <w:sz w:val="28"/>
          <w:szCs w:val="28"/>
        </w:rPr>
      </w:pPr>
    </w:p>
    <w:p w:rsidR="00C150BF" w:rsidRDefault="00C150BF" w:rsidP="00C150BF">
      <w:pPr>
        <w:rPr>
          <w:sz w:val="28"/>
          <w:szCs w:val="28"/>
        </w:rPr>
      </w:pPr>
    </w:p>
    <w:p w:rsidR="00C150BF" w:rsidRDefault="00C150BF" w:rsidP="00C150BF">
      <w:pPr>
        <w:rPr>
          <w:sz w:val="28"/>
          <w:szCs w:val="28"/>
        </w:rPr>
      </w:pPr>
    </w:p>
    <w:p w:rsidR="00C150BF" w:rsidRDefault="00C150BF" w:rsidP="00C150BF">
      <w:pPr>
        <w:rPr>
          <w:sz w:val="28"/>
          <w:szCs w:val="28"/>
        </w:rPr>
      </w:pPr>
    </w:p>
    <w:p w:rsidR="00C150BF" w:rsidRDefault="00C150BF" w:rsidP="00C150BF">
      <w:pPr>
        <w:rPr>
          <w:sz w:val="28"/>
          <w:szCs w:val="28"/>
        </w:rPr>
      </w:pPr>
    </w:p>
    <w:p w:rsidR="00C150BF" w:rsidRDefault="00C150BF" w:rsidP="00C150BF">
      <w:pPr>
        <w:rPr>
          <w:sz w:val="28"/>
          <w:szCs w:val="28"/>
        </w:rPr>
      </w:pPr>
    </w:p>
    <w:p w:rsidR="00C150BF" w:rsidRDefault="00C150BF" w:rsidP="00C150BF">
      <w:pPr>
        <w:rPr>
          <w:sz w:val="28"/>
          <w:szCs w:val="28"/>
        </w:rPr>
      </w:pPr>
    </w:p>
    <w:p w:rsidR="00C150BF" w:rsidRDefault="00C150BF" w:rsidP="00C150BF">
      <w:pPr>
        <w:rPr>
          <w:sz w:val="28"/>
          <w:szCs w:val="28"/>
        </w:rPr>
      </w:pPr>
    </w:p>
    <w:p w:rsidR="00C150BF" w:rsidRDefault="00C150BF" w:rsidP="00C150BF">
      <w:pPr>
        <w:rPr>
          <w:sz w:val="28"/>
          <w:szCs w:val="28"/>
        </w:rPr>
      </w:pPr>
    </w:p>
    <w:p w:rsidR="00C150BF" w:rsidRDefault="00C150BF" w:rsidP="00C150BF">
      <w:pPr>
        <w:rPr>
          <w:sz w:val="28"/>
          <w:szCs w:val="28"/>
        </w:rPr>
      </w:pPr>
    </w:p>
    <w:p w:rsidR="00C150BF" w:rsidRDefault="00C150BF" w:rsidP="00C150BF">
      <w:pPr>
        <w:rPr>
          <w:sz w:val="28"/>
          <w:szCs w:val="28"/>
        </w:rPr>
      </w:pPr>
    </w:p>
    <w:p w:rsidR="00C150BF" w:rsidRDefault="00C150BF" w:rsidP="00C150BF"/>
    <w:p w:rsidR="00C150BF" w:rsidRDefault="00C150BF" w:rsidP="00C150BF"/>
    <w:p w:rsidR="00C150BF" w:rsidRDefault="00C150BF" w:rsidP="00C150BF"/>
    <w:p w:rsidR="00C150BF" w:rsidRDefault="00C150BF" w:rsidP="00C150BF"/>
    <w:p w:rsidR="00C150BF" w:rsidRDefault="00C150BF" w:rsidP="00C150BF">
      <w:pPr>
        <w:jc w:val="right"/>
        <w:rPr>
          <w:sz w:val="28"/>
          <w:szCs w:val="28"/>
        </w:rPr>
      </w:pPr>
      <w:r>
        <w:rPr>
          <w:sz w:val="28"/>
          <w:szCs w:val="28"/>
        </w:rPr>
        <w:lastRenderedPageBreak/>
        <w:t xml:space="preserve">                                                                                                                              Приложение 9</w:t>
      </w:r>
    </w:p>
    <w:p w:rsidR="00C150BF" w:rsidRDefault="00C150BF" w:rsidP="00C150BF"/>
    <w:p w:rsidR="00C150BF" w:rsidRDefault="00C150BF" w:rsidP="00C150BF">
      <w:pPr>
        <w:jc w:val="center"/>
        <w:rPr>
          <w:b/>
          <w:bCs/>
          <w:sz w:val="28"/>
          <w:szCs w:val="28"/>
        </w:rPr>
      </w:pPr>
      <w:r>
        <w:rPr>
          <w:b/>
          <w:bCs/>
          <w:sz w:val="28"/>
          <w:szCs w:val="28"/>
        </w:rPr>
        <w:t>Диагностика развития личности и коллектива</w:t>
      </w:r>
    </w:p>
    <w:p w:rsidR="00C150BF" w:rsidRDefault="00C150BF" w:rsidP="00C150BF">
      <w:pPr>
        <w:jc w:val="center"/>
        <w:rPr>
          <w:b/>
          <w:bCs/>
          <w:sz w:val="28"/>
          <w:szCs w:val="28"/>
        </w:rPr>
      </w:pPr>
      <w:r>
        <w:rPr>
          <w:b/>
          <w:bCs/>
          <w:sz w:val="28"/>
          <w:szCs w:val="28"/>
        </w:rPr>
        <w:t xml:space="preserve">Методика «Социометрия» по </w:t>
      </w:r>
      <w:proofErr w:type="gramStart"/>
      <w:r>
        <w:rPr>
          <w:b/>
          <w:bCs/>
          <w:sz w:val="28"/>
          <w:szCs w:val="28"/>
        </w:rPr>
        <w:t>Дж</w:t>
      </w:r>
      <w:proofErr w:type="gramEnd"/>
      <w:r>
        <w:rPr>
          <w:b/>
          <w:bCs/>
          <w:sz w:val="28"/>
          <w:szCs w:val="28"/>
        </w:rPr>
        <w:t xml:space="preserve">. Морено </w:t>
      </w:r>
    </w:p>
    <w:p w:rsidR="00C150BF" w:rsidRDefault="00C150BF" w:rsidP="00C150BF">
      <w:pPr>
        <w:jc w:val="center"/>
        <w:rPr>
          <w:b/>
          <w:bCs/>
          <w:sz w:val="28"/>
          <w:szCs w:val="28"/>
        </w:rPr>
      </w:pPr>
    </w:p>
    <w:p w:rsidR="00C150BF" w:rsidRDefault="00C150BF" w:rsidP="00C150BF">
      <w:r>
        <w:t>Отряд    __________________</w:t>
      </w:r>
    </w:p>
    <w:p w:rsidR="00C150BF" w:rsidRDefault="00C150BF" w:rsidP="00C150BF">
      <w:r>
        <w:t>Воспитатель_________________________</w:t>
      </w:r>
    </w:p>
    <w:p w:rsidR="00C150BF" w:rsidRDefault="00C150BF" w:rsidP="00C150BF">
      <w:pPr>
        <w:rPr>
          <w:sz w:val="22"/>
          <w:szCs w:val="22"/>
        </w:rPr>
      </w:pPr>
      <w:r>
        <w:rPr>
          <w:sz w:val="22"/>
          <w:szCs w:val="22"/>
        </w:rPr>
        <w:t>Сроки_______________________________</w:t>
      </w:r>
    </w:p>
    <w:p w:rsidR="00C150BF" w:rsidRDefault="00C150BF" w:rsidP="00C150BF">
      <w:pPr>
        <w:rPr>
          <w:b/>
          <w:bCs/>
          <w:sz w:val="22"/>
          <w:szCs w:val="22"/>
        </w:rPr>
      </w:pPr>
    </w:p>
    <w:tbl>
      <w:tblPr>
        <w:tblW w:w="0" w:type="auto"/>
        <w:tblInd w:w="-15" w:type="dxa"/>
        <w:tblLayout w:type="fixed"/>
        <w:tblLook w:val="04A0"/>
      </w:tblPr>
      <w:tblGrid>
        <w:gridCol w:w="595"/>
        <w:gridCol w:w="1592"/>
        <w:gridCol w:w="338"/>
        <w:gridCol w:w="326"/>
        <w:gridCol w:w="326"/>
        <w:gridCol w:w="338"/>
        <w:gridCol w:w="338"/>
        <w:gridCol w:w="339"/>
        <w:gridCol w:w="339"/>
        <w:gridCol w:w="339"/>
        <w:gridCol w:w="341"/>
        <w:gridCol w:w="436"/>
        <w:gridCol w:w="436"/>
        <w:gridCol w:w="436"/>
        <w:gridCol w:w="436"/>
        <w:gridCol w:w="436"/>
        <w:gridCol w:w="436"/>
        <w:gridCol w:w="436"/>
        <w:gridCol w:w="436"/>
        <w:gridCol w:w="436"/>
        <w:gridCol w:w="466"/>
      </w:tblGrid>
      <w:tr w:rsidR="00C150BF" w:rsidTr="00C150BF">
        <w:tc>
          <w:tcPr>
            <w:tcW w:w="595" w:type="dxa"/>
            <w:tcBorders>
              <w:top w:val="single" w:sz="4" w:space="0" w:color="000000"/>
              <w:left w:val="single" w:sz="4" w:space="0" w:color="000000"/>
              <w:bottom w:val="single" w:sz="4" w:space="0" w:color="000000"/>
              <w:right w:val="nil"/>
            </w:tcBorders>
            <w:hideMark/>
          </w:tcPr>
          <w:p w:rsidR="00C150BF" w:rsidRDefault="00C150BF">
            <w:pPr>
              <w:snapToGrid w:val="0"/>
              <w:jc w:val="center"/>
              <w:rPr>
                <w:bCs/>
              </w:rPr>
            </w:pPr>
            <w:r>
              <w:rPr>
                <w:bCs/>
                <w:sz w:val="22"/>
                <w:szCs w:val="22"/>
              </w:rPr>
              <w:t>№</w:t>
            </w:r>
          </w:p>
          <w:p w:rsidR="00C150BF" w:rsidRDefault="00C150BF">
            <w:pPr>
              <w:jc w:val="center"/>
              <w:rPr>
                <w:bCs/>
              </w:rPr>
            </w:pPr>
            <w:proofErr w:type="gramStart"/>
            <w:r>
              <w:rPr>
                <w:bCs/>
                <w:sz w:val="22"/>
                <w:szCs w:val="22"/>
              </w:rPr>
              <w:t>П</w:t>
            </w:r>
            <w:proofErr w:type="gramEnd"/>
            <w:r>
              <w:rPr>
                <w:bCs/>
                <w:sz w:val="22"/>
                <w:szCs w:val="22"/>
              </w:rPr>
              <w:t>/П</w:t>
            </w:r>
          </w:p>
        </w:tc>
        <w:tc>
          <w:tcPr>
            <w:tcW w:w="1592" w:type="dxa"/>
            <w:tcBorders>
              <w:top w:val="single" w:sz="4" w:space="0" w:color="000000"/>
              <w:left w:val="single" w:sz="4" w:space="0" w:color="000000"/>
              <w:bottom w:val="single" w:sz="4" w:space="0" w:color="000000"/>
              <w:right w:val="nil"/>
            </w:tcBorders>
            <w:hideMark/>
          </w:tcPr>
          <w:p w:rsidR="00C150BF" w:rsidRDefault="00C150BF">
            <w:pPr>
              <w:snapToGrid w:val="0"/>
              <w:jc w:val="center"/>
              <w:rPr>
                <w:bCs/>
              </w:rPr>
            </w:pPr>
            <w:r>
              <w:rPr>
                <w:bCs/>
                <w:sz w:val="22"/>
                <w:szCs w:val="22"/>
              </w:rPr>
              <w:t>ФИО</w:t>
            </w:r>
          </w:p>
        </w:tc>
        <w:tc>
          <w:tcPr>
            <w:tcW w:w="338" w:type="dxa"/>
            <w:tcBorders>
              <w:top w:val="single" w:sz="4" w:space="0" w:color="000000"/>
              <w:left w:val="single" w:sz="4" w:space="0" w:color="000000"/>
              <w:bottom w:val="single" w:sz="4" w:space="0" w:color="000000"/>
              <w:right w:val="nil"/>
            </w:tcBorders>
            <w:hideMark/>
          </w:tcPr>
          <w:p w:rsidR="00C150BF" w:rsidRDefault="00C150BF">
            <w:pPr>
              <w:snapToGrid w:val="0"/>
              <w:jc w:val="center"/>
              <w:rPr>
                <w:bCs/>
              </w:rPr>
            </w:pPr>
            <w:r>
              <w:rPr>
                <w:bCs/>
                <w:sz w:val="22"/>
                <w:szCs w:val="22"/>
              </w:rPr>
              <w:t>1</w:t>
            </w:r>
          </w:p>
        </w:tc>
        <w:tc>
          <w:tcPr>
            <w:tcW w:w="326" w:type="dxa"/>
            <w:tcBorders>
              <w:top w:val="single" w:sz="4" w:space="0" w:color="000000"/>
              <w:left w:val="single" w:sz="4" w:space="0" w:color="000000"/>
              <w:bottom w:val="single" w:sz="4" w:space="0" w:color="000000"/>
              <w:right w:val="nil"/>
            </w:tcBorders>
            <w:hideMark/>
          </w:tcPr>
          <w:p w:rsidR="00C150BF" w:rsidRDefault="00C150BF">
            <w:pPr>
              <w:snapToGrid w:val="0"/>
              <w:jc w:val="center"/>
              <w:rPr>
                <w:bCs/>
              </w:rPr>
            </w:pPr>
            <w:r>
              <w:rPr>
                <w:bCs/>
                <w:sz w:val="22"/>
                <w:szCs w:val="22"/>
              </w:rPr>
              <w:t>2</w:t>
            </w:r>
          </w:p>
        </w:tc>
        <w:tc>
          <w:tcPr>
            <w:tcW w:w="326" w:type="dxa"/>
            <w:tcBorders>
              <w:top w:val="single" w:sz="4" w:space="0" w:color="000000"/>
              <w:left w:val="single" w:sz="4" w:space="0" w:color="000000"/>
              <w:bottom w:val="single" w:sz="4" w:space="0" w:color="000000"/>
              <w:right w:val="nil"/>
            </w:tcBorders>
            <w:hideMark/>
          </w:tcPr>
          <w:p w:rsidR="00C150BF" w:rsidRDefault="00C150BF">
            <w:pPr>
              <w:snapToGrid w:val="0"/>
              <w:jc w:val="center"/>
              <w:rPr>
                <w:bCs/>
              </w:rPr>
            </w:pPr>
            <w:r>
              <w:rPr>
                <w:bCs/>
                <w:sz w:val="22"/>
                <w:szCs w:val="22"/>
              </w:rPr>
              <w:t>3</w:t>
            </w:r>
          </w:p>
        </w:tc>
        <w:tc>
          <w:tcPr>
            <w:tcW w:w="338" w:type="dxa"/>
            <w:tcBorders>
              <w:top w:val="single" w:sz="4" w:space="0" w:color="000000"/>
              <w:left w:val="single" w:sz="4" w:space="0" w:color="000000"/>
              <w:bottom w:val="single" w:sz="4" w:space="0" w:color="000000"/>
              <w:right w:val="nil"/>
            </w:tcBorders>
            <w:hideMark/>
          </w:tcPr>
          <w:p w:rsidR="00C150BF" w:rsidRDefault="00C150BF">
            <w:pPr>
              <w:snapToGrid w:val="0"/>
              <w:jc w:val="center"/>
              <w:rPr>
                <w:bCs/>
              </w:rPr>
            </w:pPr>
            <w:r>
              <w:rPr>
                <w:bCs/>
                <w:sz w:val="22"/>
                <w:szCs w:val="22"/>
              </w:rPr>
              <w:t>4</w:t>
            </w:r>
          </w:p>
        </w:tc>
        <w:tc>
          <w:tcPr>
            <w:tcW w:w="338" w:type="dxa"/>
            <w:tcBorders>
              <w:top w:val="single" w:sz="4" w:space="0" w:color="000000"/>
              <w:left w:val="single" w:sz="4" w:space="0" w:color="000000"/>
              <w:bottom w:val="single" w:sz="4" w:space="0" w:color="000000"/>
              <w:right w:val="nil"/>
            </w:tcBorders>
            <w:hideMark/>
          </w:tcPr>
          <w:p w:rsidR="00C150BF" w:rsidRDefault="00C150BF">
            <w:pPr>
              <w:snapToGrid w:val="0"/>
              <w:jc w:val="center"/>
              <w:rPr>
                <w:bCs/>
              </w:rPr>
            </w:pPr>
            <w:r>
              <w:rPr>
                <w:bCs/>
                <w:sz w:val="22"/>
                <w:szCs w:val="22"/>
              </w:rPr>
              <w:t>5</w:t>
            </w:r>
          </w:p>
        </w:tc>
        <w:tc>
          <w:tcPr>
            <w:tcW w:w="339" w:type="dxa"/>
            <w:tcBorders>
              <w:top w:val="single" w:sz="4" w:space="0" w:color="000000"/>
              <w:left w:val="single" w:sz="4" w:space="0" w:color="000000"/>
              <w:bottom w:val="single" w:sz="4" w:space="0" w:color="000000"/>
              <w:right w:val="nil"/>
            </w:tcBorders>
            <w:hideMark/>
          </w:tcPr>
          <w:p w:rsidR="00C150BF" w:rsidRDefault="00C150BF">
            <w:pPr>
              <w:snapToGrid w:val="0"/>
              <w:jc w:val="center"/>
              <w:rPr>
                <w:bCs/>
              </w:rPr>
            </w:pPr>
            <w:r>
              <w:rPr>
                <w:bCs/>
                <w:sz w:val="22"/>
                <w:szCs w:val="22"/>
              </w:rPr>
              <w:t>6</w:t>
            </w:r>
          </w:p>
        </w:tc>
        <w:tc>
          <w:tcPr>
            <w:tcW w:w="339" w:type="dxa"/>
            <w:tcBorders>
              <w:top w:val="single" w:sz="4" w:space="0" w:color="000000"/>
              <w:left w:val="single" w:sz="4" w:space="0" w:color="000000"/>
              <w:bottom w:val="single" w:sz="4" w:space="0" w:color="000000"/>
              <w:right w:val="nil"/>
            </w:tcBorders>
            <w:hideMark/>
          </w:tcPr>
          <w:p w:rsidR="00C150BF" w:rsidRDefault="00C150BF">
            <w:pPr>
              <w:snapToGrid w:val="0"/>
              <w:jc w:val="center"/>
              <w:rPr>
                <w:bCs/>
              </w:rPr>
            </w:pPr>
            <w:r>
              <w:rPr>
                <w:bCs/>
                <w:sz w:val="22"/>
                <w:szCs w:val="22"/>
              </w:rPr>
              <w:t>7</w:t>
            </w:r>
          </w:p>
        </w:tc>
        <w:tc>
          <w:tcPr>
            <w:tcW w:w="339" w:type="dxa"/>
            <w:tcBorders>
              <w:top w:val="single" w:sz="4" w:space="0" w:color="000000"/>
              <w:left w:val="single" w:sz="4" w:space="0" w:color="000000"/>
              <w:bottom w:val="single" w:sz="4" w:space="0" w:color="000000"/>
              <w:right w:val="nil"/>
            </w:tcBorders>
            <w:hideMark/>
          </w:tcPr>
          <w:p w:rsidR="00C150BF" w:rsidRDefault="00C150BF">
            <w:pPr>
              <w:snapToGrid w:val="0"/>
              <w:jc w:val="center"/>
              <w:rPr>
                <w:bCs/>
              </w:rPr>
            </w:pPr>
            <w:r>
              <w:rPr>
                <w:bCs/>
                <w:sz w:val="22"/>
                <w:szCs w:val="22"/>
              </w:rPr>
              <w:t>8</w:t>
            </w:r>
          </w:p>
        </w:tc>
        <w:tc>
          <w:tcPr>
            <w:tcW w:w="341" w:type="dxa"/>
            <w:tcBorders>
              <w:top w:val="single" w:sz="4" w:space="0" w:color="000000"/>
              <w:left w:val="single" w:sz="4" w:space="0" w:color="000000"/>
              <w:bottom w:val="single" w:sz="4" w:space="0" w:color="000000"/>
              <w:right w:val="nil"/>
            </w:tcBorders>
            <w:hideMark/>
          </w:tcPr>
          <w:p w:rsidR="00C150BF" w:rsidRDefault="00C150BF">
            <w:pPr>
              <w:snapToGrid w:val="0"/>
              <w:jc w:val="center"/>
              <w:rPr>
                <w:bCs/>
              </w:rPr>
            </w:pPr>
            <w:r>
              <w:rPr>
                <w:bCs/>
                <w:sz w:val="22"/>
                <w:szCs w:val="22"/>
              </w:rPr>
              <w:t>9</w:t>
            </w:r>
          </w:p>
        </w:tc>
        <w:tc>
          <w:tcPr>
            <w:tcW w:w="436" w:type="dxa"/>
            <w:tcBorders>
              <w:top w:val="single" w:sz="4" w:space="0" w:color="000000"/>
              <w:left w:val="single" w:sz="4" w:space="0" w:color="000000"/>
              <w:bottom w:val="single" w:sz="4" w:space="0" w:color="000000"/>
              <w:right w:val="nil"/>
            </w:tcBorders>
            <w:hideMark/>
          </w:tcPr>
          <w:p w:rsidR="00C150BF" w:rsidRDefault="00C150BF">
            <w:pPr>
              <w:snapToGrid w:val="0"/>
              <w:jc w:val="center"/>
              <w:rPr>
                <w:bCs/>
              </w:rPr>
            </w:pPr>
            <w:r>
              <w:rPr>
                <w:bCs/>
                <w:sz w:val="22"/>
                <w:szCs w:val="22"/>
              </w:rPr>
              <w:t>10</w:t>
            </w:r>
          </w:p>
        </w:tc>
        <w:tc>
          <w:tcPr>
            <w:tcW w:w="436" w:type="dxa"/>
            <w:tcBorders>
              <w:top w:val="single" w:sz="4" w:space="0" w:color="000000"/>
              <w:left w:val="single" w:sz="4" w:space="0" w:color="000000"/>
              <w:bottom w:val="single" w:sz="4" w:space="0" w:color="000000"/>
              <w:right w:val="nil"/>
            </w:tcBorders>
            <w:hideMark/>
          </w:tcPr>
          <w:p w:rsidR="00C150BF" w:rsidRDefault="00C150BF">
            <w:pPr>
              <w:snapToGrid w:val="0"/>
              <w:rPr>
                <w:bCs/>
              </w:rPr>
            </w:pPr>
            <w:r>
              <w:rPr>
                <w:bCs/>
                <w:sz w:val="22"/>
                <w:szCs w:val="22"/>
              </w:rPr>
              <w:t>11</w:t>
            </w:r>
          </w:p>
        </w:tc>
        <w:tc>
          <w:tcPr>
            <w:tcW w:w="436" w:type="dxa"/>
            <w:tcBorders>
              <w:top w:val="single" w:sz="4" w:space="0" w:color="000000"/>
              <w:left w:val="single" w:sz="4" w:space="0" w:color="000000"/>
              <w:bottom w:val="single" w:sz="4" w:space="0" w:color="000000"/>
              <w:right w:val="nil"/>
            </w:tcBorders>
            <w:hideMark/>
          </w:tcPr>
          <w:p w:rsidR="00C150BF" w:rsidRDefault="00C150BF">
            <w:pPr>
              <w:snapToGrid w:val="0"/>
              <w:rPr>
                <w:bCs/>
              </w:rPr>
            </w:pPr>
            <w:r>
              <w:rPr>
                <w:bCs/>
                <w:sz w:val="22"/>
                <w:szCs w:val="22"/>
              </w:rPr>
              <w:t>12</w:t>
            </w:r>
          </w:p>
        </w:tc>
        <w:tc>
          <w:tcPr>
            <w:tcW w:w="436" w:type="dxa"/>
            <w:tcBorders>
              <w:top w:val="single" w:sz="4" w:space="0" w:color="000000"/>
              <w:left w:val="single" w:sz="4" w:space="0" w:color="000000"/>
              <w:bottom w:val="single" w:sz="4" w:space="0" w:color="000000"/>
              <w:right w:val="nil"/>
            </w:tcBorders>
            <w:hideMark/>
          </w:tcPr>
          <w:p w:rsidR="00C150BF" w:rsidRDefault="00C150BF">
            <w:pPr>
              <w:snapToGrid w:val="0"/>
              <w:rPr>
                <w:bCs/>
              </w:rPr>
            </w:pPr>
            <w:r>
              <w:rPr>
                <w:bCs/>
                <w:sz w:val="22"/>
                <w:szCs w:val="22"/>
              </w:rPr>
              <w:t>13</w:t>
            </w:r>
          </w:p>
        </w:tc>
        <w:tc>
          <w:tcPr>
            <w:tcW w:w="436" w:type="dxa"/>
            <w:tcBorders>
              <w:top w:val="single" w:sz="4" w:space="0" w:color="000000"/>
              <w:left w:val="single" w:sz="4" w:space="0" w:color="000000"/>
              <w:bottom w:val="single" w:sz="4" w:space="0" w:color="000000"/>
              <w:right w:val="nil"/>
            </w:tcBorders>
            <w:hideMark/>
          </w:tcPr>
          <w:p w:rsidR="00C150BF" w:rsidRDefault="00C150BF">
            <w:pPr>
              <w:snapToGrid w:val="0"/>
              <w:rPr>
                <w:bCs/>
              </w:rPr>
            </w:pPr>
            <w:r>
              <w:rPr>
                <w:bCs/>
                <w:sz w:val="22"/>
                <w:szCs w:val="22"/>
              </w:rPr>
              <w:t>14</w:t>
            </w:r>
          </w:p>
        </w:tc>
        <w:tc>
          <w:tcPr>
            <w:tcW w:w="436" w:type="dxa"/>
            <w:tcBorders>
              <w:top w:val="single" w:sz="4" w:space="0" w:color="000000"/>
              <w:left w:val="single" w:sz="4" w:space="0" w:color="000000"/>
              <w:bottom w:val="single" w:sz="4" w:space="0" w:color="000000"/>
              <w:right w:val="nil"/>
            </w:tcBorders>
            <w:hideMark/>
          </w:tcPr>
          <w:p w:rsidR="00C150BF" w:rsidRDefault="00C150BF">
            <w:pPr>
              <w:snapToGrid w:val="0"/>
              <w:rPr>
                <w:bCs/>
              </w:rPr>
            </w:pPr>
            <w:r>
              <w:rPr>
                <w:bCs/>
                <w:sz w:val="22"/>
                <w:szCs w:val="22"/>
              </w:rPr>
              <w:t>15</w:t>
            </w:r>
          </w:p>
        </w:tc>
        <w:tc>
          <w:tcPr>
            <w:tcW w:w="436" w:type="dxa"/>
            <w:tcBorders>
              <w:top w:val="single" w:sz="4" w:space="0" w:color="000000"/>
              <w:left w:val="single" w:sz="4" w:space="0" w:color="000000"/>
              <w:bottom w:val="single" w:sz="4" w:space="0" w:color="000000"/>
              <w:right w:val="nil"/>
            </w:tcBorders>
            <w:hideMark/>
          </w:tcPr>
          <w:p w:rsidR="00C150BF" w:rsidRDefault="00C150BF">
            <w:pPr>
              <w:snapToGrid w:val="0"/>
              <w:jc w:val="center"/>
              <w:rPr>
                <w:bCs/>
              </w:rPr>
            </w:pPr>
            <w:r>
              <w:rPr>
                <w:bCs/>
                <w:sz w:val="22"/>
                <w:szCs w:val="22"/>
              </w:rPr>
              <w:t>12</w:t>
            </w:r>
          </w:p>
        </w:tc>
        <w:tc>
          <w:tcPr>
            <w:tcW w:w="436" w:type="dxa"/>
            <w:tcBorders>
              <w:top w:val="single" w:sz="4" w:space="0" w:color="000000"/>
              <w:left w:val="single" w:sz="4" w:space="0" w:color="000000"/>
              <w:bottom w:val="single" w:sz="4" w:space="0" w:color="000000"/>
              <w:right w:val="nil"/>
            </w:tcBorders>
            <w:hideMark/>
          </w:tcPr>
          <w:p w:rsidR="00C150BF" w:rsidRDefault="00C150BF">
            <w:pPr>
              <w:snapToGrid w:val="0"/>
              <w:jc w:val="center"/>
              <w:rPr>
                <w:bCs/>
              </w:rPr>
            </w:pPr>
            <w:r>
              <w:rPr>
                <w:bCs/>
                <w:sz w:val="22"/>
                <w:szCs w:val="22"/>
              </w:rPr>
              <w:t>13</w:t>
            </w:r>
          </w:p>
        </w:tc>
        <w:tc>
          <w:tcPr>
            <w:tcW w:w="436" w:type="dxa"/>
            <w:tcBorders>
              <w:top w:val="single" w:sz="4" w:space="0" w:color="000000"/>
              <w:left w:val="single" w:sz="4" w:space="0" w:color="000000"/>
              <w:bottom w:val="single" w:sz="4" w:space="0" w:color="000000"/>
              <w:right w:val="nil"/>
            </w:tcBorders>
            <w:hideMark/>
          </w:tcPr>
          <w:p w:rsidR="00C150BF" w:rsidRDefault="00C150BF">
            <w:pPr>
              <w:snapToGrid w:val="0"/>
              <w:jc w:val="center"/>
              <w:rPr>
                <w:bCs/>
              </w:rPr>
            </w:pPr>
            <w:r>
              <w:rPr>
                <w:bCs/>
                <w:sz w:val="22"/>
                <w:szCs w:val="22"/>
              </w:rPr>
              <w:t>14</w:t>
            </w:r>
          </w:p>
        </w:tc>
        <w:tc>
          <w:tcPr>
            <w:tcW w:w="466" w:type="dxa"/>
            <w:tcBorders>
              <w:top w:val="single" w:sz="4" w:space="0" w:color="000000"/>
              <w:left w:val="single" w:sz="4" w:space="0" w:color="000000"/>
              <w:bottom w:val="single" w:sz="4" w:space="0" w:color="000000"/>
              <w:right w:val="single" w:sz="4" w:space="0" w:color="000000"/>
            </w:tcBorders>
            <w:hideMark/>
          </w:tcPr>
          <w:p w:rsidR="00C150BF" w:rsidRDefault="00C150BF">
            <w:pPr>
              <w:snapToGrid w:val="0"/>
              <w:jc w:val="center"/>
              <w:rPr>
                <w:bCs/>
              </w:rPr>
            </w:pPr>
            <w:r>
              <w:rPr>
                <w:bCs/>
                <w:sz w:val="22"/>
                <w:szCs w:val="22"/>
              </w:rPr>
              <w:t>15</w:t>
            </w:r>
          </w:p>
        </w:tc>
      </w:tr>
      <w:tr w:rsidR="00C150BF" w:rsidTr="00C150BF">
        <w:tc>
          <w:tcPr>
            <w:tcW w:w="595" w:type="dxa"/>
            <w:tcBorders>
              <w:top w:val="single" w:sz="4" w:space="0" w:color="000000"/>
              <w:left w:val="single" w:sz="4" w:space="0" w:color="000000"/>
              <w:bottom w:val="single" w:sz="4" w:space="0" w:color="000000"/>
              <w:right w:val="nil"/>
            </w:tcBorders>
            <w:hideMark/>
          </w:tcPr>
          <w:p w:rsidR="00C150BF" w:rsidRDefault="00C150BF">
            <w:pPr>
              <w:snapToGrid w:val="0"/>
              <w:jc w:val="center"/>
            </w:pPr>
            <w:r>
              <w:t>1</w:t>
            </w:r>
          </w:p>
        </w:tc>
        <w:tc>
          <w:tcPr>
            <w:tcW w:w="1592"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2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2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41"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rsidR="00C150BF" w:rsidRDefault="00C150BF">
            <w:pPr>
              <w:snapToGrid w:val="0"/>
              <w:jc w:val="center"/>
              <w:rPr>
                <w:sz w:val="28"/>
                <w:szCs w:val="28"/>
              </w:rPr>
            </w:pPr>
          </w:p>
        </w:tc>
      </w:tr>
      <w:tr w:rsidR="00C150BF" w:rsidTr="00C150BF">
        <w:tc>
          <w:tcPr>
            <w:tcW w:w="595" w:type="dxa"/>
            <w:tcBorders>
              <w:top w:val="single" w:sz="4" w:space="0" w:color="000000"/>
              <w:left w:val="single" w:sz="4" w:space="0" w:color="000000"/>
              <w:bottom w:val="single" w:sz="4" w:space="0" w:color="000000"/>
              <w:right w:val="nil"/>
            </w:tcBorders>
            <w:hideMark/>
          </w:tcPr>
          <w:p w:rsidR="00C150BF" w:rsidRDefault="00C150BF">
            <w:pPr>
              <w:snapToGrid w:val="0"/>
              <w:jc w:val="center"/>
            </w:pPr>
            <w:r>
              <w:t>2</w:t>
            </w:r>
          </w:p>
        </w:tc>
        <w:tc>
          <w:tcPr>
            <w:tcW w:w="1592"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2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2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41"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rsidR="00C150BF" w:rsidRDefault="00C150BF">
            <w:pPr>
              <w:snapToGrid w:val="0"/>
              <w:jc w:val="center"/>
              <w:rPr>
                <w:sz w:val="28"/>
                <w:szCs w:val="28"/>
              </w:rPr>
            </w:pPr>
          </w:p>
        </w:tc>
      </w:tr>
      <w:tr w:rsidR="00C150BF" w:rsidTr="00C150BF">
        <w:tc>
          <w:tcPr>
            <w:tcW w:w="595" w:type="dxa"/>
            <w:tcBorders>
              <w:top w:val="single" w:sz="4" w:space="0" w:color="000000"/>
              <w:left w:val="single" w:sz="4" w:space="0" w:color="000000"/>
              <w:bottom w:val="single" w:sz="4" w:space="0" w:color="000000"/>
              <w:right w:val="nil"/>
            </w:tcBorders>
            <w:hideMark/>
          </w:tcPr>
          <w:p w:rsidR="00C150BF" w:rsidRDefault="00C150BF">
            <w:pPr>
              <w:snapToGrid w:val="0"/>
              <w:jc w:val="center"/>
            </w:pPr>
            <w:r>
              <w:t>3</w:t>
            </w:r>
          </w:p>
        </w:tc>
        <w:tc>
          <w:tcPr>
            <w:tcW w:w="1592"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2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2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41"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rsidR="00C150BF" w:rsidRDefault="00C150BF">
            <w:pPr>
              <w:snapToGrid w:val="0"/>
              <w:jc w:val="center"/>
              <w:rPr>
                <w:sz w:val="28"/>
                <w:szCs w:val="28"/>
              </w:rPr>
            </w:pPr>
          </w:p>
        </w:tc>
      </w:tr>
      <w:tr w:rsidR="00C150BF" w:rsidTr="00C150BF">
        <w:tc>
          <w:tcPr>
            <w:tcW w:w="595" w:type="dxa"/>
            <w:tcBorders>
              <w:top w:val="single" w:sz="4" w:space="0" w:color="000000"/>
              <w:left w:val="single" w:sz="4" w:space="0" w:color="000000"/>
              <w:bottom w:val="single" w:sz="4" w:space="0" w:color="000000"/>
              <w:right w:val="nil"/>
            </w:tcBorders>
            <w:hideMark/>
          </w:tcPr>
          <w:p w:rsidR="00C150BF" w:rsidRDefault="00C150BF">
            <w:pPr>
              <w:snapToGrid w:val="0"/>
              <w:jc w:val="center"/>
            </w:pPr>
            <w:r>
              <w:t>4</w:t>
            </w:r>
          </w:p>
        </w:tc>
        <w:tc>
          <w:tcPr>
            <w:tcW w:w="1592"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2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2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41"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rsidR="00C150BF" w:rsidRDefault="00C150BF">
            <w:pPr>
              <w:snapToGrid w:val="0"/>
              <w:jc w:val="center"/>
              <w:rPr>
                <w:sz w:val="28"/>
                <w:szCs w:val="28"/>
              </w:rPr>
            </w:pPr>
          </w:p>
        </w:tc>
      </w:tr>
      <w:tr w:rsidR="00C150BF" w:rsidTr="00C150BF">
        <w:tc>
          <w:tcPr>
            <w:tcW w:w="595" w:type="dxa"/>
            <w:tcBorders>
              <w:top w:val="single" w:sz="4" w:space="0" w:color="000000"/>
              <w:left w:val="single" w:sz="4" w:space="0" w:color="000000"/>
              <w:bottom w:val="single" w:sz="4" w:space="0" w:color="000000"/>
              <w:right w:val="nil"/>
            </w:tcBorders>
            <w:hideMark/>
          </w:tcPr>
          <w:p w:rsidR="00C150BF" w:rsidRDefault="00C150BF">
            <w:pPr>
              <w:snapToGrid w:val="0"/>
              <w:jc w:val="center"/>
            </w:pPr>
            <w:r>
              <w:t>5</w:t>
            </w:r>
          </w:p>
        </w:tc>
        <w:tc>
          <w:tcPr>
            <w:tcW w:w="1592"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2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2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41"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rsidR="00C150BF" w:rsidRDefault="00C150BF">
            <w:pPr>
              <w:snapToGrid w:val="0"/>
              <w:jc w:val="center"/>
              <w:rPr>
                <w:sz w:val="28"/>
                <w:szCs w:val="28"/>
              </w:rPr>
            </w:pPr>
          </w:p>
        </w:tc>
      </w:tr>
      <w:tr w:rsidR="00C150BF" w:rsidTr="00C150BF">
        <w:tc>
          <w:tcPr>
            <w:tcW w:w="595" w:type="dxa"/>
            <w:tcBorders>
              <w:top w:val="single" w:sz="4" w:space="0" w:color="000000"/>
              <w:left w:val="single" w:sz="4" w:space="0" w:color="000000"/>
              <w:bottom w:val="single" w:sz="4" w:space="0" w:color="000000"/>
              <w:right w:val="nil"/>
            </w:tcBorders>
            <w:hideMark/>
          </w:tcPr>
          <w:p w:rsidR="00C150BF" w:rsidRDefault="00C150BF">
            <w:pPr>
              <w:snapToGrid w:val="0"/>
              <w:jc w:val="center"/>
            </w:pPr>
            <w:r>
              <w:t>6</w:t>
            </w:r>
          </w:p>
        </w:tc>
        <w:tc>
          <w:tcPr>
            <w:tcW w:w="1592"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2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2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41"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rsidR="00C150BF" w:rsidRDefault="00C150BF">
            <w:pPr>
              <w:snapToGrid w:val="0"/>
              <w:jc w:val="center"/>
              <w:rPr>
                <w:sz w:val="28"/>
                <w:szCs w:val="28"/>
              </w:rPr>
            </w:pPr>
          </w:p>
        </w:tc>
      </w:tr>
      <w:tr w:rsidR="00C150BF" w:rsidTr="00C150BF">
        <w:tc>
          <w:tcPr>
            <w:tcW w:w="595" w:type="dxa"/>
            <w:tcBorders>
              <w:top w:val="single" w:sz="4" w:space="0" w:color="000000"/>
              <w:left w:val="single" w:sz="4" w:space="0" w:color="000000"/>
              <w:bottom w:val="single" w:sz="4" w:space="0" w:color="000000"/>
              <w:right w:val="nil"/>
            </w:tcBorders>
            <w:hideMark/>
          </w:tcPr>
          <w:p w:rsidR="00C150BF" w:rsidRDefault="00C150BF">
            <w:pPr>
              <w:snapToGrid w:val="0"/>
              <w:jc w:val="center"/>
            </w:pPr>
            <w:r>
              <w:t>7</w:t>
            </w:r>
          </w:p>
        </w:tc>
        <w:tc>
          <w:tcPr>
            <w:tcW w:w="1592"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2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2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41"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rsidR="00C150BF" w:rsidRDefault="00C150BF">
            <w:pPr>
              <w:snapToGrid w:val="0"/>
              <w:jc w:val="center"/>
              <w:rPr>
                <w:sz w:val="28"/>
                <w:szCs w:val="28"/>
              </w:rPr>
            </w:pPr>
          </w:p>
        </w:tc>
      </w:tr>
      <w:tr w:rsidR="00C150BF" w:rsidTr="00C150BF">
        <w:tc>
          <w:tcPr>
            <w:tcW w:w="595" w:type="dxa"/>
            <w:tcBorders>
              <w:top w:val="single" w:sz="4" w:space="0" w:color="000000"/>
              <w:left w:val="single" w:sz="4" w:space="0" w:color="000000"/>
              <w:bottom w:val="single" w:sz="4" w:space="0" w:color="000000"/>
              <w:right w:val="nil"/>
            </w:tcBorders>
            <w:hideMark/>
          </w:tcPr>
          <w:p w:rsidR="00C150BF" w:rsidRDefault="00C150BF">
            <w:pPr>
              <w:snapToGrid w:val="0"/>
              <w:jc w:val="center"/>
            </w:pPr>
            <w:r>
              <w:t>8</w:t>
            </w:r>
          </w:p>
        </w:tc>
        <w:tc>
          <w:tcPr>
            <w:tcW w:w="1592"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2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2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41"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rsidR="00C150BF" w:rsidRDefault="00C150BF">
            <w:pPr>
              <w:snapToGrid w:val="0"/>
              <w:jc w:val="center"/>
              <w:rPr>
                <w:sz w:val="28"/>
                <w:szCs w:val="28"/>
              </w:rPr>
            </w:pPr>
          </w:p>
        </w:tc>
      </w:tr>
      <w:tr w:rsidR="00C150BF" w:rsidTr="00C150BF">
        <w:tc>
          <w:tcPr>
            <w:tcW w:w="595" w:type="dxa"/>
            <w:tcBorders>
              <w:top w:val="single" w:sz="4" w:space="0" w:color="000000"/>
              <w:left w:val="single" w:sz="4" w:space="0" w:color="000000"/>
              <w:bottom w:val="single" w:sz="4" w:space="0" w:color="000000"/>
              <w:right w:val="nil"/>
            </w:tcBorders>
            <w:hideMark/>
          </w:tcPr>
          <w:p w:rsidR="00C150BF" w:rsidRDefault="00C150BF">
            <w:pPr>
              <w:snapToGrid w:val="0"/>
              <w:jc w:val="center"/>
            </w:pPr>
            <w:r>
              <w:t>9</w:t>
            </w:r>
          </w:p>
        </w:tc>
        <w:tc>
          <w:tcPr>
            <w:tcW w:w="1592"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2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2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41"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rsidR="00C150BF" w:rsidRDefault="00C150BF">
            <w:pPr>
              <w:snapToGrid w:val="0"/>
              <w:jc w:val="center"/>
              <w:rPr>
                <w:sz w:val="28"/>
                <w:szCs w:val="28"/>
              </w:rPr>
            </w:pPr>
          </w:p>
        </w:tc>
      </w:tr>
      <w:tr w:rsidR="00C150BF" w:rsidTr="00C150BF">
        <w:tc>
          <w:tcPr>
            <w:tcW w:w="595" w:type="dxa"/>
            <w:tcBorders>
              <w:top w:val="single" w:sz="4" w:space="0" w:color="000000"/>
              <w:left w:val="single" w:sz="4" w:space="0" w:color="000000"/>
              <w:bottom w:val="single" w:sz="4" w:space="0" w:color="000000"/>
              <w:right w:val="nil"/>
            </w:tcBorders>
            <w:hideMark/>
          </w:tcPr>
          <w:p w:rsidR="00C150BF" w:rsidRDefault="00C150BF">
            <w:pPr>
              <w:snapToGrid w:val="0"/>
              <w:jc w:val="center"/>
            </w:pPr>
            <w:r>
              <w:t>10</w:t>
            </w:r>
          </w:p>
        </w:tc>
        <w:tc>
          <w:tcPr>
            <w:tcW w:w="1592"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2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2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41"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rsidR="00C150BF" w:rsidRDefault="00C150BF">
            <w:pPr>
              <w:snapToGrid w:val="0"/>
              <w:jc w:val="center"/>
              <w:rPr>
                <w:sz w:val="28"/>
                <w:szCs w:val="28"/>
              </w:rPr>
            </w:pPr>
          </w:p>
        </w:tc>
      </w:tr>
      <w:tr w:rsidR="00C150BF" w:rsidTr="00C150BF">
        <w:tc>
          <w:tcPr>
            <w:tcW w:w="595" w:type="dxa"/>
            <w:tcBorders>
              <w:top w:val="single" w:sz="4" w:space="0" w:color="000000"/>
              <w:left w:val="single" w:sz="4" w:space="0" w:color="000000"/>
              <w:bottom w:val="single" w:sz="4" w:space="0" w:color="000000"/>
              <w:right w:val="nil"/>
            </w:tcBorders>
            <w:hideMark/>
          </w:tcPr>
          <w:p w:rsidR="00C150BF" w:rsidRDefault="00C150BF">
            <w:pPr>
              <w:snapToGrid w:val="0"/>
              <w:jc w:val="center"/>
            </w:pPr>
            <w:r>
              <w:t>11</w:t>
            </w:r>
          </w:p>
        </w:tc>
        <w:tc>
          <w:tcPr>
            <w:tcW w:w="1592"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2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2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41"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rsidR="00C150BF" w:rsidRDefault="00C150BF">
            <w:pPr>
              <w:snapToGrid w:val="0"/>
              <w:jc w:val="center"/>
              <w:rPr>
                <w:sz w:val="28"/>
                <w:szCs w:val="28"/>
              </w:rPr>
            </w:pPr>
          </w:p>
        </w:tc>
      </w:tr>
      <w:tr w:rsidR="00C150BF" w:rsidTr="00C150BF">
        <w:tc>
          <w:tcPr>
            <w:tcW w:w="595" w:type="dxa"/>
            <w:tcBorders>
              <w:top w:val="single" w:sz="4" w:space="0" w:color="000000"/>
              <w:left w:val="single" w:sz="4" w:space="0" w:color="000000"/>
              <w:bottom w:val="single" w:sz="4" w:space="0" w:color="000000"/>
              <w:right w:val="nil"/>
            </w:tcBorders>
            <w:hideMark/>
          </w:tcPr>
          <w:p w:rsidR="00C150BF" w:rsidRDefault="00C150BF">
            <w:pPr>
              <w:snapToGrid w:val="0"/>
              <w:jc w:val="center"/>
            </w:pPr>
            <w:r>
              <w:t>12</w:t>
            </w:r>
          </w:p>
        </w:tc>
        <w:tc>
          <w:tcPr>
            <w:tcW w:w="1592"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2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2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41"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rsidR="00C150BF" w:rsidRDefault="00C150BF">
            <w:pPr>
              <w:snapToGrid w:val="0"/>
              <w:jc w:val="center"/>
              <w:rPr>
                <w:sz w:val="28"/>
                <w:szCs w:val="28"/>
              </w:rPr>
            </w:pPr>
          </w:p>
        </w:tc>
      </w:tr>
      <w:tr w:rsidR="00C150BF" w:rsidTr="00C150BF">
        <w:tc>
          <w:tcPr>
            <w:tcW w:w="595" w:type="dxa"/>
            <w:tcBorders>
              <w:top w:val="single" w:sz="4" w:space="0" w:color="000000"/>
              <w:left w:val="single" w:sz="4" w:space="0" w:color="000000"/>
              <w:bottom w:val="single" w:sz="4" w:space="0" w:color="000000"/>
              <w:right w:val="nil"/>
            </w:tcBorders>
            <w:hideMark/>
          </w:tcPr>
          <w:p w:rsidR="00C150BF" w:rsidRDefault="00C150BF">
            <w:pPr>
              <w:snapToGrid w:val="0"/>
              <w:jc w:val="center"/>
            </w:pPr>
            <w:r>
              <w:t>13</w:t>
            </w:r>
          </w:p>
        </w:tc>
        <w:tc>
          <w:tcPr>
            <w:tcW w:w="1592"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2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2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41"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rsidR="00C150BF" w:rsidRDefault="00C150BF">
            <w:pPr>
              <w:snapToGrid w:val="0"/>
              <w:jc w:val="center"/>
              <w:rPr>
                <w:sz w:val="28"/>
                <w:szCs w:val="28"/>
              </w:rPr>
            </w:pPr>
          </w:p>
        </w:tc>
      </w:tr>
      <w:tr w:rsidR="00C150BF" w:rsidTr="00C150BF">
        <w:tc>
          <w:tcPr>
            <w:tcW w:w="595" w:type="dxa"/>
            <w:tcBorders>
              <w:top w:val="single" w:sz="4" w:space="0" w:color="000000"/>
              <w:left w:val="single" w:sz="4" w:space="0" w:color="000000"/>
              <w:bottom w:val="single" w:sz="4" w:space="0" w:color="000000"/>
              <w:right w:val="nil"/>
            </w:tcBorders>
            <w:hideMark/>
          </w:tcPr>
          <w:p w:rsidR="00C150BF" w:rsidRDefault="00C150BF">
            <w:pPr>
              <w:snapToGrid w:val="0"/>
              <w:jc w:val="center"/>
            </w:pPr>
            <w:r>
              <w:t>14</w:t>
            </w:r>
          </w:p>
        </w:tc>
        <w:tc>
          <w:tcPr>
            <w:tcW w:w="1592"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2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2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41"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rsidR="00C150BF" w:rsidRDefault="00C150BF">
            <w:pPr>
              <w:snapToGrid w:val="0"/>
              <w:jc w:val="center"/>
              <w:rPr>
                <w:sz w:val="28"/>
                <w:szCs w:val="28"/>
              </w:rPr>
            </w:pPr>
          </w:p>
        </w:tc>
      </w:tr>
      <w:tr w:rsidR="00C150BF" w:rsidTr="00C150BF">
        <w:tc>
          <w:tcPr>
            <w:tcW w:w="595" w:type="dxa"/>
            <w:tcBorders>
              <w:top w:val="single" w:sz="4" w:space="0" w:color="000000"/>
              <w:left w:val="single" w:sz="4" w:space="0" w:color="000000"/>
              <w:bottom w:val="single" w:sz="4" w:space="0" w:color="000000"/>
              <w:right w:val="nil"/>
            </w:tcBorders>
            <w:hideMark/>
          </w:tcPr>
          <w:p w:rsidR="00C150BF" w:rsidRDefault="00C150BF">
            <w:pPr>
              <w:snapToGrid w:val="0"/>
              <w:jc w:val="center"/>
            </w:pPr>
            <w:r>
              <w:t>15</w:t>
            </w:r>
          </w:p>
        </w:tc>
        <w:tc>
          <w:tcPr>
            <w:tcW w:w="1592"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2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2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41"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rsidR="00C150BF" w:rsidRDefault="00C150BF">
            <w:pPr>
              <w:snapToGrid w:val="0"/>
              <w:jc w:val="center"/>
              <w:rPr>
                <w:sz w:val="28"/>
                <w:szCs w:val="28"/>
              </w:rPr>
            </w:pPr>
          </w:p>
        </w:tc>
      </w:tr>
      <w:tr w:rsidR="00C150BF" w:rsidTr="00C150BF">
        <w:tc>
          <w:tcPr>
            <w:tcW w:w="595"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1592" w:type="dxa"/>
            <w:tcBorders>
              <w:top w:val="single" w:sz="4" w:space="0" w:color="000000"/>
              <w:left w:val="single" w:sz="4" w:space="0" w:color="000000"/>
              <w:bottom w:val="single" w:sz="4" w:space="0" w:color="000000"/>
              <w:right w:val="nil"/>
            </w:tcBorders>
            <w:hideMark/>
          </w:tcPr>
          <w:p w:rsidR="00C150BF" w:rsidRDefault="00C150BF">
            <w:pPr>
              <w:snapToGrid w:val="0"/>
              <w:jc w:val="center"/>
              <w:rPr>
                <w:sz w:val="28"/>
                <w:szCs w:val="28"/>
              </w:rPr>
            </w:pPr>
            <w:r>
              <w:rPr>
                <w:sz w:val="28"/>
                <w:szCs w:val="28"/>
              </w:rPr>
              <w:t>итого</w:t>
            </w: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2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2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8"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39"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341"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36" w:type="dxa"/>
            <w:tcBorders>
              <w:top w:val="single" w:sz="4" w:space="0" w:color="000000"/>
              <w:left w:val="single" w:sz="4" w:space="0" w:color="000000"/>
              <w:bottom w:val="single" w:sz="4" w:space="0" w:color="000000"/>
              <w:right w:val="nil"/>
            </w:tcBorders>
          </w:tcPr>
          <w:p w:rsidR="00C150BF" w:rsidRDefault="00C150BF">
            <w:pPr>
              <w:snapToGrid w:val="0"/>
              <w:jc w:val="center"/>
              <w:rPr>
                <w:sz w:val="28"/>
                <w:szCs w:val="28"/>
              </w:rPr>
            </w:pPr>
          </w:p>
        </w:tc>
        <w:tc>
          <w:tcPr>
            <w:tcW w:w="466" w:type="dxa"/>
            <w:tcBorders>
              <w:top w:val="single" w:sz="4" w:space="0" w:color="000000"/>
              <w:left w:val="single" w:sz="4" w:space="0" w:color="000000"/>
              <w:bottom w:val="single" w:sz="4" w:space="0" w:color="000000"/>
              <w:right w:val="single" w:sz="4" w:space="0" w:color="000000"/>
            </w:tcBorders>
          </w:tcPr>
          <w:p w:rsidR="00C150BF" w:rsidRDefault="00C150BF">
            <w:pPr>
              <w:snapToGrid w:val="0"/>
              <w:jc w:val="center"/>
              <w:rPr>
                <w:sz w:val="28"/>
                <w:szCs w:val="28"/>
              </w:rPr>
            </w:pPr>
          </w:p>
        </w:tc>
      </w:tr>
    </w:tbl>
    <w:p w:rsidR="00C150BF" w:rsidRDefault="00C150BF" w:rsidP="00C150BF"/>
    <w:p w:rsidR="00C150BF" w:rsidRDefault="00C150BF" w:rsidP="00C150BF">
      <w:pPr>
        <w:rPr>
          <w:sz w:val="28"/>
          <w:szCs w:val="28"/>
        </w:rPr>
      </w:pPr>
    </w:p>
    <w:p w:rsidR="00C150BF" w:rsidRDefault="00C150BF" w:rsidP="00C150BF">
      <w:pPr>
        <w:rPr>
          <w:sz w:val="28"/>
          <w:szCs w:val="28"/>
        </w:rPr>
      </w:pPr>
    </w:p>
    <w:p w:rsidR="00C150BF" w:rsidRDefault="00C150BF" w:rsidP="00C150BF">
      <w:pPr>
        <w:rPr>
          <w:sz w:val="28"/>
          <w:szCs w:val="28"/>
        </w:rPr>
      </w:pPr>
      <w:r>
        <w:rPr>
          <w:sz w:val="28"/>
          <w:szCs w:val="28"/>
        </w:rPr>
        <w:t>1.Кого бы из объединения ты пригласил на день рождения? В первую очередь, вторую, в третью (фамилия, имя)</w:t>
      </w:r>
    </w:p>
    <w:p w:rsidR="00C150BF" w:rsidRDefault="00C150BF" w:rsidP="00C150BF">
      <w:pPr>
        <w:rPr>
          <w:sz w:val="28"/>
          <w:szCs w:val="28"/>
        </w:rPr>
      </w:pPr>
      <w:r>
        <w:rPr>
          <w:sz w:val="28"/>
          <w:szCs w:val="28"/>
        </w:rPr>
        <w:t>2. Кого бы ты пригласил на день рождения в последнюю очередь? (Ф.И.)</w:t>
      </w:r>
    </w:p>
    <w:p w:rsidR="00C150BF" w:rsidRDefault="00C150BF" w:rsidP="00C150BF">
      <w:pPr>
        <w:rPr>
          <w:sz w:val="28"/>
          <w:szCs w:val="28"/>
        </w:rPr>
      </w:pPr>
      <w:r>
        <w:rPr>
          <w:sz w:val="28"/>
          <w:szCs w:val="28"/>
        </w:rPr>
        <w:t>3. Кому бы ты доверил свою тайну?</w:t>
      </w:r>
    </w:p>
    <w:p w:rsidR="00C150BF" w:rsidRDefault="00C150BF" w:rsidP="00C150BF">
      <w:pPr>
        <w:rPr>
          <w:sz w:val="28"/>
          <w:szCs w:val="28"/>
        </w:rPr>
      </w:pPr>
      <w:r>
        <w:rPr>
          <w:sz w:val="28"/>
          <w:szCs w:val="28"/>
        </w:rPr>
        <w:t>4. Кому никогда не доверишь своей тайны?</w:t>
      </w:r>
    </w:p>
    <w:p w:rsidR="00C150BF" w:rsidRDefault="00C150BF" w:rsidP="00C150BF">
      <w:pPr>
        <w:rPr>
          <w:sz w:val="28"/>
          <w:szCs w:val="28"/>
        </w:rPr>
      </w:pPr>
    </w:p>
    <w:p w:rsidR="00C150BF" w:rsidRDefault="00C150BF" w:rsidP="00C150BF">
      <w:pPr>
        <w:rPr>
          <w:sz w:val="28"/>
          <w:szCs w:val="28"/>
        </w:rPr>
      </w:pPr>
      <w:r>
        <w:rPr>
          <w:sz w:val="28"/>
          <w:szCs w:val="28"/>
        </w:rPr>
        <w:t>Примечание - ставится так 1.1, 1.2, 1.3. или 2.1, 2.2, 2.3</w:t>
      </w:r>
    </w:p>
    <w:p w:rsidR="00C150BF" w:rsidRDefault="00C150BF" w:rsidP="00C150BF">
      <w:pPr>
        <w:jc w:val="center"/>
        <w:rPr>
          <w:sz w:val="28"/>
          <w:szCs w:val="28"/>
        </w:rPr>
      </w:pPr>
    </w:p>
    <w:p w:rsidR="00C150BF" w:rsidRDefault="00C150BF" w:rsidP="00C150BF">
      <w:pPr>
        <w:jc w:val="center"/>
      </w:pPr>
    </w:p>
    <w:p w:rsidR="00C150BF" w:rsidRDefault="00C150BF" w:rsidP="00C150BF">
      <w:pPr>
        <w:jc w:val="center"/>
      </w:pPr>
    </w:p>
    <w:p w:rsidR="00C150BF" w:rsidRDefault="00C150BF" w:rsidP="00C150BF">
      <w:pPr>
        <w:jc w:val="center"/>
      </w:pPr>
    </w:p>
    <w:p w:rsidR="00C150BF" w:rsidRDefault="00C150BF" w:rsidP="00C150BF">
      <w:pPr>
        <w:jc w:val="center"/>
      </w:pPr>
    </w:p>
    <w:p w:rsidR="00C150BF" w:rsidRDefault="00C150BF" w:rsidP="00C150BF">
      <w:pPr>
        <w:jc w:val="center"/>
      </w:pPr>
    </w:p>
    <w:p w:rsidR="00C150BF" w:rsidRDefault="00C150BF" w:rsidP="00C150BF">
      <w:pPr>
        <w:jc w:val="center"/>
      </w:pPr>
    </w:p>
    <w:p w:rsidR="00C150BF" w:rsidRDefault="00C150BF" w:rsidP="00C150BF">
      <w:pPr>
        <w:jc w:val="center"/>
      </w:pPr>
    </w:p>
    <w:p w:rsidR="00C150BF" w:rsidRDefault="00C150BF" w:rsidP="00C150BF">
      <w:pPr>
        <w:jc w:val="center"/>
      </w:pPr>
    </w:p>
    <w:p w:rsidR="00C150BF" w:rsidRDefault="00C150BF" w:rsidP="00C150BF"/>
    <w:p w:rsidR="00C150BF" w:rsidRDefault="00C150BF" w:rsidP="00C150BF">
      <w:pPr>
        <w:jc w:val="center"/>
      </w:pPr>
    </w:p>
    <w:p w:rsidR="00C150BF" w:rsidRDefault="00C150BF" w:rsidP="00C150BF">
      <w:pPr>
        <w:jc w:val="center"/>
        <w:rPr>
          <w:sz w:val="28"/>
          <w:szCs w:val="28"/>
        </w:rPr>
      </w:pPr>
      <w:r>
        <w:rPr>
          <w:sz w:val="28"/>
          <w:szCs w:val="28"/>
        </w:rPr>
        <w:t xml:space="preserve">Анализ </w:t>
      </w:r>
    </w:p>
    <w:p w:rsidR="00C150BF" w:rsidRDefault="00C150BF" w:rsidP="00C150BF">
      <w:pPr>
        <w:jc w:val="center"/>
        <w:rPr>
          <w:sz w:val="28"/>
          <w:szCs w:val="28"/>
        </w:rPr>
      </w:pPr>
    </w:p>
    <w:p w:rsidR="00C150BF" w:rsidRDefault="00C150BF" w:rsidP="00C150BF">
      <w:pPr>
        <w:rPr>
          <w:sz w:val="28"/>
          <w:szCs w:val="28"/>
        </w:rPr>
      </w:pPr>
      <w:r>
        <w:rPr>
          <w:sz w:val="28"/>
          <w:szCs w:val="28"/>
        </w:rPr>
        <w:t>Цель и задачи: 1.изучить состояние психологической комфортности воспитанников,    определить социометрический статус лидеров и приближенных, одиночек и отверженных</w:t>
      </w:r>
    </w:p>
    <w:p w:rsidR="00C150BF" w:rsidRDefault="00C150BF" w:rsidP="00C150BF">
      <w:pPr>
        <w:rPr>
          <w:sz w:val="28"/>
          <w:szCs w:val="28"/>
        </w:rPr>
      </w:pPr>
    </w:p>
    <w:p w:rsidR="00C150BF" w:rsidRDefault="00C150BF" w:rsidP="00C150BF">
      <w:pPr>
        <w:rPr>
          <w:sz w:val="28"/>
          <w:szCs w:val="28"/>
        </w:rPr>
      </w:pPr>
      <w:r>
        <w:rPr>
          <w:sz w:val="28"/>
          <w:szCs w:val="28"/>
        </w:rPr>
        <w:t xml:space="preserve">                          2.определить формы и методы работы в отряде с целью сокращения числа одиночек и отверженных,   создание психологически комфортной атмосферы для воспитанников.</w:t>
      </w:r>
    </w:p>
    <w:p w:rsidR="00C150BF" w:rsidRDefault="00C150BF" w:rsidP="00C150BF">
      <w:pPr>
        <w:rPr>
          <w:sz w:val="28"/>
          <w:szCs w:val="28"/>
        </w:rPr>
      </w:pPr>
    </w:p>
    <w:p w:rsidR="00C150BF" w:rsidRDefault="00C150BF" w:rsidP="00C150BF">
      <w:pPr>
        <w:rPr>
          <w:sz w:val="28"/>
          <w:szCs w:val="28"/>
        </w:rPr>
      </w:pPr>
      <w:r>
        <w:rPr>
          <w:sz w:val="28"/>
          <w:szCs w:val="28"/>
        </w:rPr>
        <w:t>Лидеры:</w:t>
      </w:r>
    </w:p>
    <w:p w:rsidR="00C150BF" w:rsidRDefault="00C150BF" w:rsidP="00C150BF">
      <w:pPr>
        <w:rPr>
          <w:sz w:val="28"/>
          <w:szCs w:val="28"/>
        </w:rPr>
      </w:pPr>
    </w:p>
    <w:p w:rsidR="00C150BF" w:rsidRDefault="00C150BF" w:rsidP="00C150BF">
      <w:pPr>
        <w:rPr>
          <w:sz w:val="28"/>
          <w:szCs w:val="28"/>
        </w:rPr>
      </w:pPr>
      <w:r>
        <w:rPr>
          <w:sz w:val="28"/>
          <w:szCs w:val="28"/>
        </w:rPr>
        <w:t>Приближенные:</w:t>
      </w:r>
    </w:p>
    <w:p w:rsidR="00C150BF" w:rsidRDefault="00C150BF" w:rsidP="00C150BF">
      <w:pPr>
        <w:rPr>
          <w:sz w:val="28"/>
          <w:szCs w:val="28"/>
        </w:rPr>
      </w:pPr>
    </w:p>
    <w:p w:rsidR="00C150BF" w:rsidRDefault="00C150BF" w:rsidP="00C150BF">
      <w:pPr>
        <w:rPr>
          <w:sz w:val="28"/>
          <w:szCs w:val="28"/>
        </w:rPr>
      </w:pPr>
    </w:p>
    <w:p w:rsidR="00C150BF" w:rsidRDefault="00C150BF" w:rsidP="00C150BF">
      <w:pPr>
        <w:rPr>
          <w:sz w:val="28"/>
          <w:szCs w:val="28"/>
        </w:rPr>
      </w:pPr>
      <w:r>
        <w:rPr>
          <w:sz w:val="28"/>
          <w:szCs w:val="28"/>
        </w:rPr>
        <w:t>Одиночки:</w:t>
      </w:r>
    </w:p>
    <w:p w:rsidR="00C150BF" w:rsidRDefault="00C150BF" w:rsidP="00C150BF">
      <w:pPr>
        <w:rPr>
          <w:sz w:val="28"/>
          <w:szCs w:val="28"/>
        </w:rPr>
      </w:pPr>
    </w:p>
    <w:p w:rsidR="00C150BF" w:rsidRDefault="00C150BF" w:rsidP="00C150BF">
      <w:pPr>
        <w:rPr>
          <w:sz w:val="28"/>
          <w:szCs w:val="28"/>
        </w:rPr>
      </w:pPr>
    </w:p>
    <w:p w:rsidR="00C150BF" w:rsidRDefault="00C150BF" w:rsidP="00C150BF">
      <w:pPr>
        <w:rPr>
          <w:sz w:val="28"/>
          <w:szCs w:val="28"/>
        </w:rPr>
      </w:pPr>
      <w:r>
        <w:rPr>
          <w:sz w:val="28"/>
          <w:szCs w:val="28"/>
        </w:rPr>
        <w:t>Отверженные:</w:t>
      </w:r>
    </w:p>
    <w:p w:rsidR="00C150BF" w:rsidRDefault="00C150BF" w:rsidP="00C150BF">
      <w:pPr>
        <w:rPr>
          <w:sz w:val="28"/>
          <w:szCs w:val="28"/>
        </w:rPr>
      </w:pPr>
    </w:p>
    <w:p w:rsidR="00C150BF" w:rsidRDefault="00C150BF" w:rsidP="00C150BF">
      <w:pPr>
        <w:rPr>
          <w:sz w:val="28"/>
          <w:szCs w:val="28"/>
        </w:rPr>
      </w:pPr>
    </w:p>
    <w:p w:rsidR="00C150BF" w:rsidRDefault="00C150BF" w:rsidP="00C150BF">
      <w:pPr>
        <w:rPr>
          <w:sz w:val="28"/>
          <w:szCs w:val="28"/>
        </w:rPr>
      </w:pPr>
    </w:p>
    <w:p w:rsidR="00C150BF" w:rsidRDefault="00C150BF" w:rsidP="00C150BF">
      <w:pPr>
        <w:rPr>
          <w:sz w:val="28"/>
          <w:szCs w:val="28"/>
        </w:rPr>
      </w:pPr>
    </w:p>
    <w:p w:rsidR="00C150BF" w:rsidRDefault="00C150BF" w:rsidP="00C150BF">
      <w:pPr>
        <w:rPr>
          <w:sz w:val="28"/>
          <w:szCs w:val="28"/>
        </w:rPr>
      </w:pPr>
      <w:r>
        <w:rPr>
          <w:sz w:val="28"/>
          <w:szCs w:val="28"/>
        </w:rPr>
        <w:t>Формы и методы работы:</w:t>
      </w:r>
    </w:p>
    <w:p w:rsidR="00C150BF" w:rsidRDefault="00C150BF" w:rsidP="00C150BF">
      <w:pPr>
        <w:rPr>
          <w:sz w:val="28"/>
          <w:szCs w:val="28"/>
        </w:rPr>
      </w:pPr>
    </w:p>
    <w:p w:rsidR="00C150BF" w:rsidRDefault="00C150BF" w:rsidP="00C150BF">
      <w:pPr>
        <w:numPr>
          <w:ilvl w:val="0"/>
          <w:numId w:val="15"/>
        </w:numPr>
        <w:tabs>
          <w:tab w:val="left" w:pos="600"/>
        </w:tabs>
        <w:ind w:left="600" w:hanging="360"/>
        <w:rPr>
          <w:sz w:val="28"/>
          <w:szCs w:val="28"/>
        </w:rPr>
      </w:pPr>
      <w:r>
        <w:rPr>
          <w:sz w:val="28"/>
          <w:szCs w:val="28"/>
        </w:rPr>
        <w:t xml:space="preserve">Вовлекать отверженных и одиночек в совместную деятельность </w:t>
      </w:r>
    </w:p>
    <w:p w:rsidR="00C150BF" w:rsidRDefault="00C150BF" w:rsidP="00C150BF">
      <w:pPr>
        <w:numPr>
          <w:ilvl w:val="0"/>
          <w:numId w:val="15"/>
        </w:numPr>
        <w:tabs>
          <w:tab w:val="left" w:pos="600"/>
        </w:tabs>
        <w:ind w:left="600" w:hanging="360"/>
        <w:rPr>
          <w:sz w:val="28"/>
          <w:szCs w:val="28"/>
        </w:rPr>
      </w:pPr>
      <w:r>
        <w:rPr>
          <w:sz w:val="28"/>
          <w:szCs w:val="28"/>
        </w:rPr>
        <w:t>с приближенными, мотивировать их деятельность.</w:t>
      </w:r>
    </w:p>
    <w:p w:rsidR="00C150BF" w:rsidRDefault="00C150BF" w:rsidP="00C150BF">
      <w:pPr>
        <w:numPr>
          <w:ilvl w:val="0"/>
          <w:numId w:val="15"/>
        </w:numPr>
        <w:tabs>
          <w:tab w:val="left" w:pos="600"/>
        </w:tabs>
        <w:ind w:left="600" w:hanging="360"/>
        <w:rPr>
          <w:sz w:val="28"/>
          <w:szCs w:val="28"/>
        </w:rPr>
      </w:pPr>
      <w:r>
        <w:rPr>
          <w:sz w:val="28"/>
          <w:szCs w:val="28"/>
        </w:rPr>
        <w:t>Проводить коллективные игры.</w:t>
      </w:r>
    </w:p>
    <w:p w:rsidR="00C150BF" w:rsidRDefault="00C150BF" w:rsidP="00C150BF">
      <w:pPr>
        <w:numPr>
          <w:ilvl w:val="0"/>
          <w:numId w:val="15"/>
        </w:numPr>
        <w:tabs>
          <w:tab w:val="left" w:pos="600"/>
        </w:tabs>
        <w:ind w:left="600" w:hanging="360"/>
        <w:rPr>
          <w:sz w:val="28"/>
          <w:szCs w:val="28"/>
        </w:rPr>
      </w:pPr>
      <w:r>
        <w:rPr>
          <w:sz w:val="28"/>
          <w:szCs w:val="28"/>
        </w:rPr>
        <w:t xml:space="preserve">Поддерживать тесную связь с родителями, </w:t>
      </w:r>
    </w:p>
    <w:p w:rsidR="00C150BF" w:rsidRDefault="00C150BF" w:rsidP="00C150BF">
      <w:pPr>
        <w:rPr>
          <w:sz w:val="28"/>
          <w:szCs w:val="28"/>
        </w:rPr>
      </w:pPr>
      <w:r>
        <w:rPr>
          <w:sz w:val="28"/>
          <w:szCs w:val="28"/>
        </w:rPr>
        <w:t xml:space="preserve">    Воспитывать у детей различного социометрического статуса толерантность</w:t>
      </w:r>
    </w:p>
    <w:p w:rsidR="00C150BF" w:rsidRDefault="00C150BF" w:rsidP="00C150BF">
      <w:pPr>
        <w:rPr>
          <w:b/>
          <w:sz w:val="28"/>
          <w:szCs w:val="28"/>
        </w:rPr>
      </w:pPr>
    </w:p>
    <w:p w:rsidR="00C150BF" w:rsidRDefault="00C150BF" w:rsidP="00C150BF">
      <w:pPr>
        <w:rPr>
          <w:b/>
          <w:sz w:val="28"/>
          <w:szCs w:val="28"/>
        </w:rPr>
      </w:pPr>
    </w:p>
    <w:p w:rsidR="00C150BF" w:rsidRDefault="00C150BF" w:rsidP="00C150BF">
      <w:pPr>
        <w:rPr>
          <w:b/>
          <w:sz w:val="28"/>
          <w:szCs w:val="28"/>
        </w:rPr>
      </w:pPr>
    </w:p>
    <w:p w:rsidR="00C150BF" w:rsidRDefault="00C150BF" w:rsidP="00C150BF">
      <w:pPr>
        <w:rPr>
          <w:b/>
          <w:sz w:val="28"/>
          <w:szCs w:val="28"/>
        </w:rPr>
      </w:pPr>
    </w:p>
    <w:p w:rsidR="00C150BF" w:rsidRDefault="00C150BF" w:rsidP="00C150BF">
      <w:pPr>
        <w:rPr>
          <w:b/>
          <w:sz w:val="28"/>
          <w:szCs w:val="28"/>
        </w:rPr>
      </w:pPr>
    </w:p>
    <w:p w:rsidR="00C150BF" w:rsidRDefault="00C150BF" w:rsidP="00C150BF">
      <w:pPr>
        <w:rPr>
          <w:b/>
          <w:sz w:val="28"/>
          <w:szCs w:val="28"/>
        </w:rPr>
      </w:pPr>
    </w:p>
    <w:p w:rsidR="00C150BF" w:rsidRDefault="00C150BF" w:rsidP="00C150BF">
      <w:pPr>
        <w:rPr>
          <w:b/>
          <w:sz w:val="28"/>
          <w:szCs w:val="28"/>
        </w:rPr>
      </w:pPr>
    </w:p>
    <w:p w:rsidR="00C150BF" w:rsidRDefault="00C150BF" w:rsidP="00C150BF">
      <w:pPr>
        <w:rPr>
          <w:b/>
          <w:sz w:val="28"/>
          <w:szCs w:val="28"/>
        </w:rPr>
      </w:pPr>
    </w:p>
    <w:p w:rsidR="00C150BF" w:rsidRDefault="00C150BF" w:rsidP="00C150BF">
      <w:pPr>
        <w:rPr>
          <w:b/>
          <w:sz w:val="28"/>
          <w:szCs w:val="28"/>
        </w:rPr>
      </w:pPr>
    </w:p>
    <w:p w:rsidR="00C150BF" w:rsidRDefault="00C150BF" w:rsidP="00C150BF">
      <w:pPr>
        <w:rPr>
          <w:b/>
          <w:sz w:val="28"/>
          <w:szCs w:val="28"/>
        </w:rPr>
      </w:pPr>
    </w:p>
    <w:p w:rsidR="00C150BF" w:rsidRDefault="00C150BF" w:rsidP="00C150BF">
      <w:pPr>
        <w:rPr>
          <w:b/>
          <w:sz w:val="28"/>
          <w:szCs w:val="28"/>
        </w:rPr>
      </w:pPr>
      <w:r>
        <w:rPr>
          <w:b/>
          <w:sz w:val="28"/>
          <w:szCs w:val="28"/>
        </w:rPr>
        <w:t xml:space="preserve">                                    </w:t>
      </w:r>
    </w:p>
    <w:p w:rsidR="00C150BF" w:rsidRDefault="00C150BF" w:rsidP="00C150BF">
      <w:pPr>
        <w:rPr>
          <w:b/>
          <w:sz w:val="28"/>
          <w:szCs w:val="28"/>
        </w:rPr>
      </w:pPr>
    </w:p>
    <w:p w:rsidR="00C150BF" w:rsidRDefault="00C150BF" w:rsidP="00C150BF">
      <w:pPr>
        <w:rPr>
          <w:b/>
          <w:sz w:val="28"/>
          <w:szCs w:val="28"/>
        </w:rPr>
      </w:pPr>
    </w:p>
    <w:p w:rsidR="00C150BF" w:rsidRDefault="00C150BF" w:rsidP="00C150BF">
      <w:pPr>
        <w:rPr>
          <w:b/>
          <w:sz w:val="28"/>
          <w:szCs w:val="28"/>
        </w:rPr>
      </w:pPr>
    </w:p>
    <w:p w:rsidR="00C150BF" w:rsidRDefault="00C150BF" w:rsidP="00C150BF">
      <w:pPr>
        <w:rPr>
          <w:b/>
          <w:sz w:val="28"/>
          <w:szCs w:val="28"/>
        </w:rPr>
      </w:pPr>
    </w:p>
    <w:p w:rsidR="00C150BF" w:rsidRDefault="00C150BF" w:rsidP="00C150BF">
      <w:pPr>
        <w:rPr>
          <w:b/>
          <w:sz w:val="28"/>
          <w:szCs w:val="28"/>
        </w:rPr>
      </w:pPr>
    </w:p>
    <w:p w:rsidR="00C150BF" w:rsidRDefault="00C150BF" w:rsidP="00C150BF">
      <w:pPr>
        <w:rPr>
          <w:b/>
          <w:sz w:val="28"/>
          <w:szCs w:val="28"/>
        </w:rPr>
      </w:pPr>
    </w:p>
    <w:p w:rsidR="00C150BF" w:rsidRDefault="00C150BF" w:rsidP="00C150BF">
      <w:pPr>
        <w:rPr>
          <w:b/>
          <w:sz w:val="28"/>
          <w:szCs w:val="28"/>
        </w:rPr>
      </w:pPr>
    </w:p>
    <w:p w:rsidR="00C150BF" w:rsidRDefault="00C150BF" w:rsidP="00C150BF">
      <w:pPr>
        <w:rPr>
          <w:b/>
          <w:sz w:val="28"/>
          <w:szCs w:val="28"/>
        </w:rPr>
      </w:pPr>
    </w:p>
    <w:p w:rsidR="00C150BF" w:rsidRDefault="00C150BF" w:rsidP="00C150BF">
      <w:pPr>
        <w:rPr>
          <w:b/>
          <w:sz w:val="28"/>
          <w:szCs w:val="28"/>
        </w:rPr>
      </w:pPr>
    </w:p>
    <w:p w:rsidR="00C150BF" w:rsidRDefault="00C150BF" w:rsidP="00C150BF">
      <w:pPr>
        <w:rPr>
          <w:b/>
          <w:sz w:val="28"/>
          <w:szCs w:val="28"/>
        </w:rPr>
      </w:pPr>
    </w:p>
    <w:p w:rsidR="00C150BF" w:rsidRDefault="00C150BF" w:rsidP="00C150BF">
      <w:pPr>
        <w:rPr>
          <w:b/>
          <w:sz w:val="28"/>
          <w:szCs w:val="28"/>
        </w:rPr>
      </w:pPr>
    </w:p>
    <w:p w:rsidR="00C150BF" w:rsidRDefault="00C150BF" w:rsidP="00C150BF">
      <w:pPr>
        <w:rPr>
          <w:b/>
          <w:sz w:val="28"/>
          <w:szCs w:val="28"/>
        </w:rPr>
      </w:pPr>
    </w:p>
    <w:p w:rsidR="00A910B1" w:rsidRDefault="00A910B1"/>
    <w:sectPr w:rsidR="00A910B1" w:rsidSect="00C150B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ohit Hindi">
    <w:altName w:val="MS Mincho"/>
    <w:charset w:val="80"/>
    <w:family w:val="auto"/>
    <w:pitch w:val="variable"/>
    <w:sig w:usb0="00000000" w:usb1="00000000" w:usb2="00000000" w:usb3="00000000" w:csb0="00000000" w:csb1="00000000"/>
  </w:font>
  <w:font w:name="Liberation Sans">
    <w:altName w:val="Arial Unicode MS"/>
    <w:charset w:val="80"/>
    <w:family w:val="swiss"/>
    <w:pitch w:val="variable"/>
    <w:sig w:usb0="00000000" w:usb1="00000000" w:usb2="00000000" w:usb3="00000000" w:csb0="00000000" w:csb1="00000000"/>
  </w:font>
  <w:font w:name="DejaVu Sans">
    <w:charset w:val="CC"/>
    <w:family w:val="swiss"/>
    <w:pitch w:val="variable"/>
    <w:sig w:usb0="00000000" w:usb1="00000000" w:usb2="00000000" w:usb3="00000000" w:csb0="00000000" w:csb1="00000000"/>
  </w:font>
  <w:font w:name="Liberation Serif">
    <w:altName w:val="Times New Roman"/>
    <w:charset w:val="80"/>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Nimbus Roman No9 L">
    <w:altName w:val="Times New Roman"/>
    <w:charset w:val="80"/>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singleLevel"/>
    <w:tmpl w:val="00000004"/>
    <w:name w:val="WW8Num4"/>
    <w:lvl w:ilvl="0">
      <w:start w:val="1"/>
      <w:numFmt w:val="decimal"/>
      <w:lvlText w:val="%1."/>
      <w:lvlJc w:val="left"/>
      <w:pPr>
        <w:tabs>
          <w:tab w:val="num" w:pos="0"/>
        </w:tabs>
        <w:ind w:left="84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b/>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8"/>
    <w:multiLevelType w:val="singleLevel"/>
    <w:tmpl w:val="00000008"/>
    <w:name w:val="WW8Num8"/>
    <w:lvl w:ilvl="0">
      <w:start w:val="1"/>
      <w:numFmt w:val="decimal"/>
      <w:lvlText w:val="%1."/>
      <w:lvlJc w:val="left"/>
      <w:pPr>
        <w:tabs>
          <w:tab w:val="num" w:pos="0"/>
        </w:tabs>
        <w:ind w:left="435" w:hanging="360"/>
      </w:pPr>
      <w:rPr>
        <w:sz w:val="28"/>
      </w:rPr>
    </w:lvl>
  </w:abstractNum>
  <w:abstractNum w:abstractNumId="8">
    <w:nsid w:val="00000009"/>
    <w:multiLevelType w:val="singleLevel"/>
    <w:tmpl w:val="00000009"/>
    <w:name w:val="WW8Num9"/>
    <w:lvl w:ilvl="0">
      <w:start w:val="5"/>
      <w:numFmt w:val="decimal"/>
      <w:lvlText w:val="%1."/>
      <w:lvlJc w:val="left"/>
      <w:pPr>
        <w:tabs>
          <w:tab w:val="num" w:pos="0"/>
        </w:tabs>
        <w:ind w:left="72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2"/>
    <w:lvl w:ilvl="0">
      <w:start w:val="7"/>
      <w:numFmt w:val="decimal"/>
      <w:lvlText w:val="%1."/>
      <w:lvlJc w:val="left"/>
      <w:pPr>
        <w:tabs>
          <w:tab w:val="num" w:pos="0"/>
        </w:tabs>
        <w:ind w:left="720" w:hanging="360"/>
      </w:pPr>
    </w:lvl>
  </w:abstractNum>
  <w:abstractNum w:abstractNumId="12">
    <w:nsid w:val="0000000D"/>
    <w:multiLevelType w:val="singleLevel"/>
    <w:tmpl w:val="0000000D"/>
    <w:name w:val="WW8Num13"/>
    <w:lvl w:ilvl="0">
      <w:start w:val="5"/>
      <w:numFmt w:val="decimal"/>
      <w:lvlText w:val="%1"/>
      <w:lvlJc w:val="left"/>
      <w:pPr>
        <w:tabs>
          <w:tab w:val="num" w:pos="0"/>
        </w:tabs>
        <w:ind w:left="720" w:hanging="360"/>
      </w:p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0000000F"/>
    <w:multiLevelType w:val="multilevel"/>
    <w:tmpl w:val="0000000F"/>
    <w:name w:val="WW8Num15"/>
    <w:lvl w:ilvl="0">
      <w:start w:val="1"/>
      <w:numFmt w:val="decimal"/>
      <w:lvlText w:val="%1."/>
      <w:lvlJc w:val="left"/>
      <w:pPr>
        <w:tabs>
          <w:tab w:val="num" w:pos="0"/>
        </w:tabs>
        <w:ind w:left="3030" w:hanging="360"/>
      </w:pPr>
    </w:lvl>
    <w:lvl w:ilvl="1">
      <w:start w:val="1"/>
      <w:numFmt w:val="decimal"/>
      <w:lvlText w:val="%1.%2."/>
      <w:lvlJc w:val="left"/>
      <w:pPr>
        <w:tabs>
          <w:tab w:val="num" w:pos="0"/>
        </w:tabs>
        <w:ind w:left="3030" w:hanging="360"/>
      </w:pPr>
    </w:lvl>
    <w:lvl w:ilvl="2">
      <w:start w:val="1"/>
      <w:numFmt w:val="decimal"/>
      <w:lvlText w:val="%1.%2.%3."/>
      <w:lvlJc w:val="left"/>
      <w:pPr>
        <w:tabs>
          <w:tab w:val="num" w:pos="0"/>
        </w:tabs>
        <w:ind w:left="3390" w:hanging="720"/>
      </w:pPr>
    </w:lvl>
    <w:lvl w:ilvl="3">
      <w:start w:val="1"/>
      <w:numFmt w:val="decimal"/>
      <w:lvlText w:val="%1.%2.%3.%4."/>
      <w:lvlJc w:val="left"/>
      <w:pPr>
        <w:tabs>
          <w:tab w:val="num" w:pos="0"/>
        </w:tabs>
        <w:ind w:left="3390" w:hanging="720"/>
      </w:pPr>
    </w:lvl>
    <w:lvl w:ilvl="4">
      <w:start w:val="1"/>
      <w:numFmt w:val="decimal"/>
      <w:lvlText w:val="%1.%2.%3.%4.%5."/>
      <w:lvlJc w:val="left"/>
      <w:pPr>
        <w:tabs>
          <w:tab w:val="num" w:pos="0"/>
        </w:tabs>
        <w:ind w:left="3750" w:hanging="1080"/>
      </w:pPr>
    </w:lvl>
    <w:lvl w:ilvl="5">
      <w:start w:val="1"/>
      <w:numFmt w:val="decimal"/>
      <w:lvlText w:val="%1.%2.%3.%4.%5.%6."/>
      <w:lvlJc w:val="left"/>
      <w:pPr>
        <w:tabs>
          <w:tab w:val="num" w:pos="0"/>
        </w:tabs>
        <w:ind w:left="3750" w:hanging="1080"/>
      </w:pPr>
    </w:lvl>
    <w:lvl w:ilvl="6">
      <w:start w:val="1"/>
      <w:numFmt w:val="decimal"/>
      <w:lvlText w:val="%1.%2.%3.%4.%5.%6.%7."/>
      <w:lvlJc w:val="left"/>
      <w:pPr>
        <w:tabs>
          <w:tab w:val="num" w:pos="0"/>
        </w:tabs>
        <w:ind w:left="4110" w:hanging="1440"/>
      </w:pPr>
    </w:lvl>
    <w:lvl w:ilvl="7">
      <w:start w:val="1"/>
      <w:numFmt w:val="decimal"/>
      <w:lvlText w:val="%1.%2.%3.%4.%5.%6.%7.%8."/>
      <w:lvlJc w:val="left"/>
      <w:pPr>
        <w:tabs>
          <w:tab w:val="num" w:pos="0"/>
        </w:tabs>
        <w:ind w:left="4110" w:hanging="1440"/>
      </w:pPr>
    </w:lvl>
    <w:lvl w:ilvl="8">
      <w:start w:val="1"/>
      <w:numFmt w:val="decimal"/>
      <w:lvlText w:val="%1.%2.%3.%4.%5.%6.%7.%8.%9."/>
      <w:lvlJc w:val="left"/>
      <w:pPr>
        <w:tabs>
          <w:tab w:val="num" w:pos="0"/>
        </w:tabs>
        <w:ind w:left="447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num>
  <w:num w:numId="3">
    <w:abstractNumId w:val="11"/>
    <w:lvlOverride w:ilvl="0">
      <w:startOverride w:val="7"/>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5"/>
    </w:lvlOverride>
  </w:num>
  <w:num w:numId="7">
    <w:abstractNumId w:val="3"/>
    <w:lvlOverride w:ilvl="0">
      <w:startOverride w:val="1"/>
    </w:lvlOverride>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13"/>
  </w:num>
  <w:num w:numId="1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5"/>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50BF"/>
    <w:rsid w:val="00232DB4"/>
    <w:rsid w:val="002810C6"/>
    <w:rsid w:val="007D06F6"/>
    <w:rsid w:val="00A910B1"/>
    <w:rsid w:val="00BB3E57"/>
    <w:rsid w:val="00C150BF"/>
    <w:rsid w:val="00F52C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0B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150BF"/>
    <w:pPr>
      <w:keepNext/>
      <w:spacing w:before="240" w:after="60"/>
      <w:outlineLvl w:val="0"/>
    </w:pPr>
    <w:rPr>
      <w:rFonts w:ascii="Cambria" w:hAnsi="Cambria"/>
      <w:b/>
      <w:bCs/>
      <w:kern w:val="2"/>
      <w:sz w:val="32"/>
      <w:szCs w:val="32"/>
    </w:rPr>
  </w:style>
  <w:style w:type="paragraph" w:styleId="2">
    <w:name w:val="heading 2"/>
    <w:basedOn w:val="a"/>
    <w:next w:val="a"/>
    <w:link w:val="20"/>
    <w:semiHidden/>
    <w:unhideWhenUsed/>
    <w:qFormat/>
    <w:rsid w:val="00C150BF"/>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C150BF"/>
    <w:pPr>
      <w:keepNext/>
      <w:numPr>
        <w:ilvl w:val="2"/>
        <w:numId w:val="1"/>
      </w:numPr>
      <w:jc w:val="both"/>
      <w:outlineLvl w:val="2"/>
    </w:pPr>
    <w:rPr>
      <w:szCs w:val="20"/>
    </w:rPr>
  </w:style>
  <w:style w:type="paragraph" w:styleId="4">
    <w:name w:val="heading 4"/>
    <w:basedOn w:val="a"/>
    <w:next w:val="a"/>
    <w:link w:val="40"/>
    <w:semiHidden/>
    <w:unhideWhenUsed/>
    <w:qFormat/>
    <w:rsid w:val="00C150B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50BF"/>
    <w:rPr>
      <w:rFonts w:ascii="Cambria" w:eastAsia="Times New Roman" w:hAnsi="Cambria" w:cs="Times New Roman"/>
      <w:b/>
      <w:bCs/>
      <w:kern w:val="2"/>
      <w:sz w:val="32"/>
      <w:szCs w:val="32"/>
      <w:lang w:eastAsia="ar-SA"/>
    </w:rPr>
  </w:style>
  <w:style w:type="character" w:customStyle="1" w:styleId="20">
    <w:name w:val="Заголовок 2 Знак"/>
    <w:basedOn w:val="a0"/>
    <w:link w:val="2"/>
    <w:semiHidden/>
    <w:rsid w:val="00C150BF"/>
    <w:rPr>
      <w:rFonts w:ascii="Cambria" w:eastAsia="Times New Roman" w:hAnsi="Cambria" w:cs="Times New Roman"/>
      <w:b/>
      <w:bCs/>
      <w:i/>
      <w:iCs/>
      <w:sz w:val="28"/>
      <w:szCs w:val="28"/>
      <w:lang w:eastAsia="ar-SA"/>
    </w:rPr>
  </w:style>
  <w:style w:type="character" w:customStyle="1" w:styleId="30">
    <w:name w:val="Заголовок 3 Знак"/>
    <w:basedOn w:val="a0"/>
    <w:link w:val="3"/>
    <w:semiHidden/>
    <w:rsid w:val="00C150BF"/>
    <w:rPr>
      <w:rFonts w:ascii="Times New Roman" w:eastAsia="Times New Roman" w:hAnsi="Times New Roman" w:cs="Times New Roman"/>
      <w:sz w:val="24"/>
      <w:szCs w:val="20"/>
      <w:lang w:eastAsia="ar-SA"/>
    </w:rPr>
  </w:style>
  <w:style w:type="character" w:customStyle="1" w:styleId="40">
    <w:name w:val="Заголовок 4 Знак"/>
    <w:basedOn w:val="a0"/>
    <w:link w:val="4"/>
    <w:semiHidden/>
    <w:rsid w:val="00C150BF"/>
    <w:rPr>
      <w:rFonts w:ascii="Calibri" w:eastAsia="Times New Roman" w:hAnsi="Calibri" w:cs="Times New Roman"/>
      <w:b/>
      <w:bCs/>
      <w:sz w:val="28"/>
      <w:szCs w:val="28"/>
      <w:lang w:eastAsia="ar-SA"/>
    </w:rPr>
  </w:style>
  <w:style w:type="character" w:styleId="a3">
    <w:name w:val="FollowedHyperlink"/>
    <w:basedOn w:val="a0"/>
    <w:uiPriority w:val="99"/>
    <w:semiHidden/>
    <w:unhideWhenUsed/>
    <w:rsid w:val="00C150BF"/>
    <w:rPr>
      <w:color w:val="800080" w:themeColor="followedHyperlink"/>
      <w:u w:val="single"/>
    </w:rPr>
  </w:style>
  <w:style w:type="paragraph" w:styleId="a4">
    <w:name w:val="Normal (Web)"/>
    <w:basedOn w:val="a"/>
    <w:semiHidden/>
    <w:unhideWhenUsed/>
    <w:rsid w:val="00C150BF"/>
    <w:pPr>
      <w:suppressAutoHyphens w:val="0"/>
      <w:spacing w:before="280" w:after="119"/>
    </w:pPr>
  </w:style>
  <w:style w:type="paragraph" w:styleId="a5">
    <w:name w:val="header"/>
    <w:basedOn w:val="a"/>
    <w:link w:val="11"/>
    <w:semiHidden/>
    <w:unhideWhenUsed/>
    <w:rsid w:val="00C150BF"/>
    <w:pPr>
      <w:tabs>
        <w:tab w:val="center" w:pos="4677"/>
        <w:tab w:val="right" w:pos="9355"/>
      </w:tabs>
    </w:pPr>
  </w:style>
  <w:style w:type="character" w:customStyle="1" w:styleId="a6">
    <w:name w:val="Верхний колонтитул Знак"/>
    <w:basedOn w:val="a0"/>
    <w:link w:val="a5"/>
    <w:semiHidden/>
    <w:rsid w:val="00C150BF"/>
    <w:rPr>
      <w:rFonts w:ascii="Times New Roman" w:eastAsia="Times New Roman" w:hAnsi="Times New Roman" w:cs="Times New Roman"/>
      <w:sz w:val="24"/>
      <w:szCs w:val="24"/>
      <w:lang w:eastAsia="ar-SA"/>
    </w:rPr>
  </w:style>
  <w:style w:type="paragraph" w:styleId="a7">
    <w:name w:val="footer"/>
    <w:basedOn w:val="a"/>
    <w:link w:val="12"/>
    <w:semiHidden/>
    <w:unhideWhenUsed/>
    <w:rsid w:val="00C150BF"/>
    <w:pPr>
      <w:tabs>
        <w:tab w:val="center" w:pos="4677"/>
        <w:tab w:val="right" w:pos="9355"/>
      </w:tabs>
    </w:pPr>
  </w:style>
  <w:style w:type="character" w:customStyle="1" w:styleId="a8">
    <w:name w:val="Нижний колонтитул Знак"/>
    <w:basedOn w:val="a0"/>
    <w:link w:val="a7"/>
    <w:semiHidden/>
    <w:rsid w:val="00C150BF"/>
    <w:rPr>
      <w:rFonts w:ascii="Times New Roman" w:eastAsia="Times New Roman" w:hAnsi="Times New Roman" w:cs="Times New Roman"/>
      <w:sz w:val="24"/>
      <w:szCs w:val="24"/>
      <w:lang w:eastAsia="ar-SA"/>
    </w:rPr>
  </w:style>
  <w:style w:type="paragraph" w:styleId="a9">
    <w:name w:val="Body Text"/>
    <w:basedOn w:val="a"/>
    <w:link w:val="aa"/>
    <w:semiHidden/>
    <w:unhideWhenUsed/>
    <w:rsid w:val="00C150BF"/>
    <w:pPr>
      <w:spacing w:after="120"/>
    </w:pPr>
  </w:style>
  <w:style w:type="character" w:customStyle="1" w:styleId="aa">
    <w:name w:val="Основной текст Знак"/>
    <w:basedOn w:val="a0"/>
    <w:link w:val="a9"/>
    <w:semiHidden/>
    <w:rsid w:val="00C150BF"/>
    <w:rPr>
      <w:rFonts w:ascii="Times New Roman" w:eastAsia="Times New Roman" w:hAnsi="Times New Roman" w:cs="Times New Roman"/>
      <w:sz w:val="24"/>
      <w:szCs w:val="24"/>
      <w:lang w:eastAsia="ar-SA"/>
    </w:rPr>
  </w:style>
  <w:style w:type="paragraph" w:styleId="ab">
    <w:name w:val="List"/>
    <w:basedOn w:val="a9"/>
    <w:semiHidden/>
    <w:unhideWhenUsed/>
    <w:rsid w:val="00C150BF"/>
    <w:rPr>
      <w:rFonts w:cs="Lohit Hindi"/>
    </w:rPr>
  </w:style>
  <w:style w:type="paragraph" w:styleId="ac">
    <w:name w:val="Subtitle"/>
    <w:basedOn w:val="a"/>
    <w:next w:val="a"/>
    <w:link w:val="ad"/>
    <w:qFormat/>
    <w:rsid w:val="00C150BF"/>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0"/>
    <w:link w:val="ac"/>
    <w:rsid w:val="00C150BF"/>
    <w:rPr>
      <w:rFonts w:asciiTheme="majorHAnsi" w:eastAsiaTheme="majorEastAsia" w:hAnsiTheme="majorHAnsi" w:cstheme="majorBidi"/>
      <w:i/>
      <w:iCs/>
      <w:color w:val="4F81BD" w:themeColor="accent1"/>
      <w:spacing w:val="15"/>
      <w:sz w:val="24"/>
      <w:szCs w:val="24"/>
      <w:lang w:eastAsia="ar-SA"/>
    </w:rPr>
  </w:style>
  <w:style w:type="paragraph" w:styleId="ae">
    <w:name w:val="Title"/>
    <w:basedOn w:val="a"/>
    <w:next w:val="ac"/>
    <w:link w:val="af"/>
    <w:qFormat/>
    <w:rsid w:val="00C150BF"/>
    <w:pPr>
      <w:jc w:val="center"/>
    </w:pPr>
    <w:rPr>
      <w:b/>
      <w:bCs/>
    </w:rPr>
  </w:style>
  <w:style w:type="character" w:customStyle="1" w:styleId="af">
    <w:name w:val="Название Знак"/>
    <w:basedOn w:val="a0"/>
    <w:link w:val="ae"/>
    <w:rsid w:val="00C150BF"/>
    <w:rPr>
      <w:rFonts w:ascii="Times New Roman" w:eastAsia="Times New Roman" w:hAnsi="Times New Roman" w:cs="Times New Roman"/>
      <w:b/>
      <w:bCs/>
      <w:sz w:val="24"/>
      <w:szCs w:val="24"/>
      <w:lang w:eastAsia="ar-SA"/>
    </w:rPr>
  </w:style>
  <w:style w:type="paragraph" w:styleId="af0">
    <w:name w:val="Body Text Indent"/>
    <w:basedOn w:val="a"/>
    <w:link w:val="af1"/>
    <w:semiHidden/>
    <w:unhideWhenUsed/>
    <w:rsid w:val="00C150BF"/>
    <w:pPr>
      <w:ind w:left="360"/>
    </w:pPr>
  </w:style>
  <w:style w:type="character" w:customStyle="1" w:styleId="af1">
    <w:name w:val="Основной текст с отступом Знак"/>
    <w:basedOn w:val="a0"/>
    <w:link w:val="af0"/>
    <w:semiHidden/>
    <w:rsid w:val="00C150BF"/>
    <w:rPr>
      <w:rFonts w:ascii="Times New Roman" w:eastAsia="Times New Roman" w:hAnsi="Times New Roman" w:cs="Times New Roman"/>
      <w:sz w:val="24"/>
      <w:szCs w:val="24"/>
      <w:lang w:eastAsia="ar-SA"/>
    </w:rPr>
  </w:style>
  <w:style w:type="paragraph" w:styleId="af2">
    <w:name w:val="List Paragraph"/>
    <w:basedOn w:val="a"/>
    <w:qFormat/>
    <w:rsid w:val="00C150BF"/>
    <w:pPr>
      <w:suppressAutoHyphens w:val="0"/>
      <w:ind w:left="720"/>
    </w:pPr>
  </w:style>
  <w:style w:type="paragraph" w:customStyle="1" w:styleId="af3">
    <w:name w:val="Заголовок"/>
    <w:basedOn w:val="a"/>
    <w:next w:val="a9"/>
    <w:rsid w:val="00C150BF"/>
    <w:pPr>
      <w:keepNext/>
      <w:spacing w:before="240" w:after="120"/>
    </w:pPr>
    <w:rPr>
      <w:rFonts w:ascii="Liberation Sans" w:eastAsia="DejaVu Sans" w:hAnsi="Liberation Sans" w:cs="Lohit Hindi"/>
      <w:sz w:val="28"/>
      <w:szCs w:val="28"/>
    </w:rPr>
  </w:style>
  <w:style w:type="paragraph" w:customStyle="1" w:styleId="21">
    <w:name w:val="Название2"/>
    <w:basedOn w:val="a"/>
    <w:rsid w:val="00C150BF"/>
    <w:pPr>
      <w:suppressLineNumbers/>
      <w:spacing w:before="120" w:after="120"/>
    </w:pPr>
    <w:rPr>
      <w:i/>
      <w:iCs/>
    </w:rPr>
  </w:style>
  <w:style w:type="paragraph" w:customStyle="1" w:styleId="22">
    <w:name w:val="Указатель2"/>
    <w:basedOn w:val="a"/>
    <w:rsid w:val="00C150BF"/>
    <w:pPr>
      <w:suppressLineNumbers/>
    </w:pPr>
  </w:style>
  <w:style w:type="paragraph" w:customStyle="1" w:styleId="13">
    <w:name w:val="Название1"/>
    <w:basedOn w:val="a"/>
    <w:rsid w:val="00C150BF"/>
    <w:pPr>
      <w:suppressLineNumbers/>
      <w:spacing w:before="120" w:after="120"/>
    </w:pPr>
    <w:rPr>
      <w:rFonts w:cs="Lohit Hindi"/>
      <w:i/>
      <w:iCs/>
    </w:rPr>
  </w:style>
  <w:style w:type="paragraph" w:customStyle="1" w:styleId="14">
    <w:name w:val="Указатель1"/>
    <w:basedOn w:val="a"/>
    <w:rsid w:val="00C150BF"/>
    <w:pPr>
      <w:suppressLineNumbers/>
    </w:pPr>
    <w:rPr>
      <w:rFonts w:cs="Lohit Hindi"/>
    </w:rPr>
  </w:style>
  <w:style w:type="paragraph" w:customStyle="1" w:styleId="210">
    <w:name w:val="Основной текст 21"/>
    <w:basedOn w:val="a"/>
    <w:rsid w:val="00C150BF"/>
    <w:pPr>
      <w:overflowPunct w:val="0"/>
      <w:autoSpaceDE w:val="0"/>
      <w:ind w:firstLine="567"/>
    </w:pPr>
    <w:rPr>
      <w:szCs w:val="20"/>
    </w:rPr>
  </w:style>
  <w:style w:type="paragraph" w:customStyle="1" w:styleId="c29">
    <w:name w:val="c29"/>
    <w:basedOn w:val="a"/>
    <w:rsid w:val="00C150BF"/>
    <w:pPr>
      <w:suppressAutoHyphens w:val="0"/>
      <w:spacing w:before="280" w:after="280"/>
    </w:pPr>
  </w:style>
  <w:style w:type="paragraph" w:customStyle="1" w:styleId="c10">
    <w:name w:val="c10"/>
    <w:basedOn w:val="a"/>
    <w:rsid w:val="00C150BF"/>
    <w:pPr>
      <w:suppressAutoHyphens w:val="0"/>
      <w:spacing w:before="280" w:after="280"/>
    </w:pPr>
  </w:style>
  <w:style w:type="paragraph" w:customStyle="1" w:styleId="c62">
    <w:name w:val="c62"/>
    <w:basedOn w:val="a"/>
    <w:rsid w:val="00C150BF"/>
    <w:pPr>
      <w:suppressAutoHyphens w:val="0"/>
      <w:spacing w:before="280" w:after="280"/>
    </w:pPr>
  </w:style>
  <w:style w:type="paragraph" w:customStyle="1" w:styleId="c38">
    <w:name w:val="c38"/>
    <w:basedOn w:val="a"/>
    <w:rsid w:val="00C150BF"/>
    <w:pPr>
      <w:suppressAutoHyphens w:val="0"/>
      <w:spacing w:before="280" w:after="280"/>
    </w:pPr>
  </w:style>
  <w:style w:type="paragraph" w:customStyle="1" w:styleId="c1">
    <w:name w:val="c1"/>
    <w:basedOn w:val="a"/>
    <w:rsid w:val="00C150BF"/>
    <w:pPr>
      <w:suppressAutoHyphens w:val="0"/>
      <w:spacing w:before="280" w:after="280"/>
    </w:pPr>
  </w:style>
  <w:style w:type="paragraph" w:customStyle="1" w:styleId="c21">
    <w:name w:val="c21"/>
    <w:basedOn w:val="a"/>
    <w:rsid w:val="00C150BF"/>
    <w:pPr>
      <w:suppressAutoHyphens w:val="0"/>
      <w:spacing w:before="280" w:after="280"/>
    </w:pPr>
  </w:style>
  <w:style w:type="paragraph" w:customStyle="1" w:styleId="211">
    <w:name w:val="Основной текст с отступом 21"/>
    <w:basedOn w:val="a"/>
    <w:rsid w:val="00C150BF"/>
    <w:pPr>
      <w:suppressAutoHyphens w:val="0"/>
      <w:ind w:firstLine="709"/>
      <w:jc w:val="both"/>
    </w:pPr>
    <w:rPr>
      <w:sz w:val="28"/>
      <w:szCs w:val="20"/>
    </w:rPr>
  </w:style>
  <w:style w:type="paragraph" w:customStyle="1" w:styleId="af4">
    <w:name w:val="Содержимое таблицы"/>
    <w:basedOn w:val="a"/>
    <w:rsid w:val="00C150BF"/>
    <w:pPr>
      <w:widowControl w:val="0"/>
      <w:suppressLineNumbers/>
    </w:pPr>
    <w:rPr>
      <w:rFonts w:ascii="Liberation Serif" w:eastAsia="DejaVu Sans" w:hAnsi="Liberation Serif" w:cs="Lohit Hindi"/>
      <w:kern w:val="2"/>
      <w:lang w:eastAsia="hi-IN" w:bidi="hi-IN"/>
    </w:rPr>
  </w:style>
  <w:style w:type="paragraph" w:customStyle="1" w:styleId="af5">
    <w:name w:val="Заголовок таблицы"/>
    <w:basedOn w:val="af4"/>
    <w:rsid w:val="00C150BF"/>
    <w:pPr>
      <w:jc w:val="center"/>
    </w:pPr>
    <w:rPr>
      <w:b/>
      <w:bCs/>
    </w:rPr>
  </w:style>
  <w:style w:type="character" w:customStyle="1" w:styleId="WW8Num5z0">
    <w:name w:val="WW8Num5z0"/>
    <w:rsid w:val="00C150BF"/>
    <w:rPr>
      <w:rFonts w:ascii="Times New Roman" w:hAnsi="Times New Roman" w:cs="Times New Roman" w:hint="default"/>
    </w:rPr>
  </w:style>
  <w:style w:type="character" w:customStyle="1" w:styleId="WW8Num6z0">
    <w:name w:val="WW8Num6z0"/>
    <w:rsid w:val="00C150BF"/>
    <w:rPr>
      <w:b/>
      <w:bCs w:val="0"/>
    </w:rPr>
  </w:style>
  <w:style w:type="character" w:customStyle="1" w:styleId="WW8Num6z1">
    <w:name w:val="WW8Num6z1"/>
    <w:rsid w:val="00C150BF"/>
    <w:rPr>
      <w:rFonts w:ascii="Courier New" w:hAnsi="Courier New" w:cs="Courier New" w:hint="default"/>
      <w:sz w:val="20"/>
    </w:rPr>
  </w:style>
  <w:style w:type="character" w:customStyle="1" w:styleId="WW8Num6z2">
    <w:name w:val="WW8Num6z2"/>
    <w:rsid w:val="00C150BF"/>
    <w:rPr>
      <w:rFonts w:ascii="Wingdings" w:hAnsi="Wingdings" w:hint="default"/>
      <w:sz w:val="20"/>
    </w:rPr>
  </w:style>
  <w:style w:type="character" w:customStyle="1" w:styleId="WW8Num7z1">
    <w:name w:val="WW8Num7z1"/>
    <w:rsid w:val="00C150BF"/>
    <w:rPr>
      <w:rFonts w:ascii="Courier New" w:hAnsi="Courier New" w:cs="Courier New" w:hint="default"/>
    </w:rPr>
  </w:style>
  <w:style w:type="character" w:customStyle="1" w:styleId="WW8Num8z0">
    <w:name w:val="WW8Num8z0"/>
    <w:rsid w:val="00C150BF"/>
    <w:rPr>
      <w:sz w:val="28"/>
    </w:rPr>
  </w:style>
  <w:style w:type="character" w:customStyle="1" w:styleId="WW8Num10z0">
    <w:name w:val="WW8Num10z0"/>
    <w:rsid w:val="00C150BF"/>
    <w:rPr>
      <w:rFonts w:ascii="Symbol" w:hAnsi="Symbol" w:hint="default"/>
      <w:sz w:val="20"/>
    </w:rPr>
  </w:style>
  <w:style w:type="character" w:customStyle="1" w:styleId="WW8Num14z0">
    <w:name w:val="WW8Num14z0"/>
    <w:rsid w:val="00C150BF"/>
    <w:rPr>
      <w:rFonts w:ascii="Symbol" w:hAnsi="Symbol" w:hint="default"/>
      <w:sz w:val="20"/>
    </w:rPr>
  </w:style>
  <w:style w:type="character" w:customStyle="1" w:styleId="WW8Num14z1">
    <w:name w:val="WW8Num14z1"/>
    <w:rsid w:val="00C150BF"/>
    <w:rPr>
      <w:rFonts w:ascii="Courier New" w:hAnsi="Courier New" w:cs="Courier New" w:hint="default"/>
      <w:sz w:val="20"/>
    </w:rPr>
  </w:style>
  <w:style w:type="character" w:customStyle="1" w:styleId="WW8Num14z2">
    <w:name w:val="WW8Num14z2"/>
    <w:rsid w:val="00C150BF"/>
    <w:rPr>
      <w:rFonts w:ascii="Wingdings" w:hAnsi="Wingdings" w:hint="default"/>
      <w:sz w:val="20"/>
    </w:rPr>
  </w:style>
  <w:style w:type="character" w:customStyle="1" w:styleId="Absatz-Standardschriftart">
    <w:name w:val="Absatz-Standardschriftart"/>
    <w:rsid w:val="00C150BF"/>
  </w:style>
  <w:style w:type="character" w:customStyle="1" w:styleId="WW-Absatz-Standardschriftart">
    <w:name w:val="WW-Absatz-Standardschriftart"/>
    <w:rsid w:val="00C150BF"/>
  </w:style>
  <w:style w:type="character" w:customStyle="1" w:styleId="WW8Num4z0">
    <w:name w:val="WW8Num4z0"/>
    <w:rsid w:val="00C150BF"/>
    <w:rPr>
      <w:b/>
      <w:bCs w:val="0"/>
    </w:rPr>
  </w:style>
  <w:style w:type="character" w:customStyle="1" w:styleId="WW8Num9z0">
    <w:name w:val="WW8Num9z0"/>
    <w:rsid w:val="00C150BF"/>
    <w:rPr>
      <w:rFonts w:ascii="Symbol" w:hAnsi="Symbol" w:hint="default"/>
      <w:sz w:val="20"/>
    </w:rPr>
  </w:style>
  <w:style w:type="character" w:customStyle="1" w:styleId="WW8Num9z1">
    <w:name w:val="WW8Num9z1"/>
    <w:rsid w:val="00C150BF"/>
    <w:rPr>
      <w:rFonts w:ascii="Courier New" w:hAnsi="Courier New" w:cs="Courier New" w:hint="default"/>
      <w:sz w:val="20"/>
    </w:rPr>
  </w:style>
  <w:style w:type="character" w:customStyle="1" w:styleId="WW8Num9z2">
    <w:name w:val="WW8Num9z2"/>
    <w:rsid w:val="00C150BF"/>
    <w:rPr>
      <w:rFonts w:ascii="Wingdings" w:hAnsi="Wingdings" w:hint="default"/>
      <w:sz w:val="20"/>
    </w:rPr>
  </w:style>
  <w:style w:type="character" w:customStyle="1" w:styleId="WW8Num10z1">
    <w:name w:val="WW8Num10z1"/>
    <w:rsid w:val="00C150BF"/>
    <w:rPr>
      <w:rFonts w:ascii="Courier New" w:hAnsi="Courier New" w:cs="Courier New" w:hint="default"/>
      <w:sz w:val="20"/>
    </w:rPr>
  </w:style>
  <w:style w:type="character" w:customStyle="1" w:styleId="WW8Num10z2">
    <w:name w:val="WW8Num10z2"/>
    <w:rsid w:val="00C150BF"/>
    <w:rPr>
      <w:rFonts w:ascii="Wingdings" w:hAnsi="Wingdings" w:hint="default"/>
      <w:sz w:val="20"/>
    </w:rPr>
  </w:style>
  <w:style w:type="character" w:customStyle="1" w:styleId="WW8Num12z0">
    <w:name w:val="WW8Num12z0"/>
    <w:rsid w:val="00C150BF"/>
    <w:rPr>
      <w:rFonts w:ascii="Symbol" w:hAnsi="Symbol" w:hint="default"/>
    </w:rPr>
  </w:style>
  <w:style w:type="character" w:customStyle="1" w:styleId="WW8Num12z1">
    <w:name w:val="WW8Num12z1"/>
    <w:rsid w:val="00C150BF"/>
    <w:rPr>
      <w:rFonts w:ascii="Courier New" w:hAnsi="Courier New" w:cs="Wingdings" w:hint="default"/>
    </w:rPr>
  </w:style>
  <w:style w:type="character" w:customStyle="1" w:styleId="WW8Num12z2">
    <w:name w:val="WW8Num12z2"/>
    <w:rsid w:val="00C150BF"/>
    <w:rPr>
      <w:rFonts w:ascii="Wingdings" w:hAnsi="Wingdings" w:hint="default"/>
    </w:rPr>
  </w:style>
  <w:style w:type="character" w:customStyle="1" w:styleId="WW8Num13z0">
    <w:name w:val="WW8Num13z0"/>
    <w:rsid w:val="00C150BF"/>
    <w:rPr>
      <w:rFonts w:ascii="Times New Roman" w:eastAsia="Times New Roman" w:hAnsi="Times New Roman" w:cs="Times New Roman" w:hint="default"/>
    </w:rPr>
  </w:style>
  <w:style w:type="character" w:customStyle="1" w:styleId="WW8Num15z0">
    <w:name w:val="WW8Num15z0"/>
    <w:rsid w:val="00C150BF"/>
    <w:rPr>
      <w:rFonts w:ascii="Symbol" w:hAnsi="Symbol" w:hint="default"/>
    </w:rPr>
  </w:style>
  <w:style w:type="character" w:customStyle="1" w:styleId="WW8Num15z1">
    <w:name w:val="WW8Num15z1"/>
    <w:rsid w:val="00C150BF"/>
    <w:rPr>
      <w:rFonts w:ascii="Courier New" w:hAnsi="Courier New" w:cs="Courier New" w:hint="default"/>
    </w:rPr>
  </w:style>
  <w:style w:type="character" w:customStyle="1" w:styleId="WW8Num15z2">
    <w:name w:val="WW8Num15z2"/>
    <w:rsid w:val="00C150BF"/>
    <w:rPr>
      <w:rFonts w:ascii="Wingdings" w:hAnsi="Wingdings" w:hint="default"/>
    </w:rPr>
  </w:style>
  <w:style w:type="character" w:customStyle="1" w:styleId="WW8Num16z0">
    <w:name w:val="WW8Num16z0"/>
    <w:rsid w:val="00C150BF"/>
    <w:rPr>
      <w:rFonts w:ascii="Symbol" w:hAnsi="Symbol" w:hint="default"/>
      <w:sz w:val="20"/>
    </w:rPr>
  </w:style>
  <w:style w:type="character" w:customStyle="1" w:styleId="WW8Num16z1">
    <w:name w:val="WW8Num16z1"/>
    <w:rsid w:val="00C150BF"/>
    <w:rPr>
      <w:rFonts w:ascii="Courier New" w:hAnsi="Courier New" w:cs="Courier New" w:hint="default"/>
      <w:sz w:val="20"/>
    </w:rPr>
  </w:style>
  <w:style w:type="character" w:customStyle="1" w:styleId="WW8Num16z2">
    <w:name w:val="WW8Num16z2"/>
    <w:rsid w:val="00C150BF"/>
    <w:rPr>
      <w:rFonts w:ascii="Wingdings" w:hAnsi="Wingdings" w:hint="default"/>
      <w:sz w:val="20"/>
    </w:rPr>
  </w:style>
  <w:style w:type="character" w:customStyle="1" w:styleId="WW8Num17z0">
    <w:name w:val="WW8Num17z0"/>
    <w:rsid w:val="00C150BF"/>
    <w:rPr>
      <w:rFonts w:ascii="Symbol" w:hAnsi="Symbol" w:hint="default"/>
      <w:sz w:val="20"/>
    </w:rPr>
  </w:style>
  <w:style w:type="character" w:customStyle="1" w:styleId="WW8Num17z1">
    <w:name w:val="WW8Num17z1"/>
    <w:rsid w:val="00C150BF"/>
    <w:rPr>
      <w:rFonts w:ascii="Courier New" w:hAnsi="Courier New" w:cs="Courier New" w:hint="default"/>
      <w:sz w:val="20"/>
    </w:rPr>
  </w:style>
  <w:style w:type="character" w:customStyle="1" w:styleId="WW8Num17z2">
    <w:name w:val="WW8Num17z2"/>
    <w:rsid w:val="00C150BF"/>
    <w:rPr>
      <w:rFonts w:ascii="Wingdings" w:hAnsi="Wingdings" w:hint="default"/>
      <w:sz w:val="20"/>
    </w:rPr>
  </w:style>
  <w:style w:type="character" w:customStyle="1" w:styleId="WW8Num19z0">
    <w:name w:val="WW8Num19z0"/>
    <w:rsid w:val="00C150BF"/>
    <w:rPr>
      <w:rFonts w:ascii="Symbol" w:hAnsi="Symbol" w:hint="default"/>
      <w:sz w:val="20"/>
    </w:rPr>
  </w:style>
  <w:style w:type="character" w:customStyle="1" w:styleId="WW8Num19z1">
    <w:name w:val="WW8Num19z1"/>
    <w:rsid w:val="00C150BF"/>
    <w:rPr>
      <w:rFonts w:ascii="Courier New" w:hAnsi="Courier New" w:cs="Courier New" w:hint="default"/>
      <w:sz w:val="20"/>
    </w:rPr>
  </w:style>
  <w:style w:type="character" w:customStyle="1" w:styleId="WW8Num19z2">
    <w:name w:val="WW8Num19z2"/>
    <w:rsid w:val="00C150BF"/>
    <w:rPr>
      <w:rFonts w:ascii="Wingdings" w:hAnsi="Wingdings" w:hint="default"/>
      <w:sz w:val="20"/>
    </w:rPr>
  </w:style>
  <w:style w:type="character" w:customStyle="1" w:styleId="WW8Num20z0">
    <w:name w:val="WW8Num20z0"/>
    <w:rsid w:val="00C150BF"/>
    <w:rPr>
      <w:rFonts w:ascii="Symbol" w:hAnsi="Symbol" w:hint="default"/>
      <w:sz w:val="20"/>
    </w:rPr>
  </w:style>
  <w:style w:type="character" w:customStyle="1" w:styleId="WW8Num20z1">
    <w:name w:val="WW8Num20z1"/>
    <w:rsid w:val="00C150BF"/>
    <w:rPr>
      <w:rFonts w:ascii="Courier New" w:hAnsi="Courier New" w:cs="Courier New" w:hint="default"/>
      <w:sz w:val="20"/>
    </w:rPr>
  </w:style>
  <w:style w:type="character" w:customStyle="1" w:styleId="WW8Num20z2">
    <w:name w:val="WW8Num20z2"/>
    <w:rsid w:val="00C150BF"/>
    <w:rPr>
      <w:rFonts w:ascii="Wingdings" w:hAnsi="Wingdings" w:hint="default"/>
      <w:sz w:val="20"/>
    </w:rPr>
  </w:style>
  <w:style w:type="character" w:customStyle="1" w:styleId="WW8Num21z1">
    <w:name w:val="WW8Num21z1"/>
    <w:rsid w:val="00C150BF"/>
    <w:rPr>
      <w:rFonts w:ascii="Symbol" w:hAnsi="Symbol" w:hint="default"/>
    </w:rPr>
  </w:style>
  <w:style w:type="character" w:customStyle="1" w:styleId="WW8Num22z0">
    <w:name w:val="WW8Num22z0"/>
    <w:rsid w:val="00C150BF"/>
    <w:rPr>
      <w:rFonts w:ascii="Symbol" w:hAnsi="Symbol" w:hint="default"/>
      <w:sz w:val="20"/>
    </w:rPr>
  </w:style>
  <w:style w:type="character" w:customStyle="1" w:styleId="WW8Num22z1">
    <w:name w:val="WW8Num22z1"/>
    <w:rsid w:val="00C150BF"/>
    <w:rPr>
      <w:rFonts w:ascii="Courier New" w:hAnsi="Courier New" w:cs="Courier New" w:hint="default"/>
      <w:sz w:val="20"/>
    </w:rPr>
  </w:style>
  <w:style w:type="character" w:customStyle="1" w:styleId="WW8Num22z2">
    <w:name w:val="WW8Num22z2"/>
    <w:rsid w:val="00C150BF"/>
    <w:rPr>
      <w:rFonts w:ascii="Wingdings" w:hAnsi="Wingdings" w:hint="default"/>
      <w:sz w:val="20"/>
    </w:rPr>
  </w:style>
  <w:style w:type="character" w:customStyle="1" w:styleId="WW8Num27z0">
    <w:name w:val="WW8Num27z0"/>
    <w:rsid w:val="00C150BF"/>
    <w:rPr>
      <w:rFonts w:ascii="Symbol" w:hAnsi="Symbol" w:hint="default"/>
      <w:sz w:val="20"/>
    </w:rPr>
  </w:style>
  <w:style w:type="character" w:customStyle="1" w:styleId="WW8Num27z1">
    <w:name w:val="WW8Num27z1"/>
    <w:rsid w:val="00C150BF"/>
    <w:rPr>
      <w:rFonts w:ascii="Courier New" w:hAnsi="Courier New" w:cs="Courier New" w:hint="default"/>
      <w:sz w:val="20"/>
    </w:rPr>
  </w:style>
  <w:style w:type="character" w:customStyle="1" w:styleId="WW8Num27z2">
    <w:name w:val="WW8Num27z2"/>
    <w:rsid w:val="00C150BF"/>
    <w:rPr>
      <w:rFonts w:ascii="Wingdings" w:hAnsi="Wingdings" w:hint="default"/>
      <w:sz w:val="20"/>
    </w:rPr>
  </w:style>
  <w:style w:type="character" w:customStyle="1" w:styleId="WW8Num28z0">
    <w:name w:val="WW8Num28z0"/>
    <w:rsid w:val="00C150BF"/>
    <w:rPr>
      <w:rFonts w:ascii="Symbol" w:hAnsi="Symbol" w:hint="default"/>
      <w:sz w:val="20"/>
    </w:rPr>
  </w:style>
  <w:style w:type="character" w:customStyle="1" w:styleId="WW8Num28z1">
    <w:name w:val="WW8Num28z1"/>
    <w:rsid w:val="00C150BF"/>
    <w:rPr>
      <w:rFonts w:ascii="Courier New" w:hAnsi="Courier New" w:cs="Courier New" w:hint="default"/>
      <w:sz w:val="20"/>
    </w:rPr>
  </w:style>
  <w:style w:type="character" w:customStyle="1" w:styleId="WW8Num28z2">
    <w:name w:val="WW8Num28z2"/>
    <w:rsid w:val="00C150BF"/>
    <w:rPr>
      <w:rFonts w:ascii="Wingdings" w:hAnsi="Wingdings" w:hint="default"/>
      <w:sz w:val="20"/>
    </w:rPr>
  </w:style>
  <w:style w:type="character" w:customStyle="1" w:styleId="WW8Num29z0">
    <w:name w:val="WW8Num29z0"/>
    <w:rsid w:val="00C150BF"/>
    <w:rPr>
      <w:rFonts w:ascii="Symbol" w:hAnsi="Symbol" w:hint="default"/>
      <w:sz w:val="20"/>
    </w:rPr>
  </w:style>
  <w:style w:type="character" w:customStyle="1" w:styleId="WW8Num29z1">
    <w:name w:val="WW8Num29z1"/>
    <w:rsid w:val="00C150BF"/>
    <w:rPr>
      <w:rFonts w:ascii="Courier New" w:hAnsi="Courier New" w:cs="Courier New" w:hint="default"/>
      <w:sz w:val="20"/>
    </w:rPr>
  </w:style>
  <w:style w:type="character" w:customStyle="1" w:styleId="WW8Num29z2">
    <w:name w:val="WW8Num29z2"/>
    <w:rsid w:val="00C150BF"/>
    <w:rPr>
      <w:rFonts w:ascii="Wingdings" w:hAnsi="Wingdings" w:hint="default"/>
      <w:sz w:val="20"/>
    </w:rPr>
  </w:style>
  <w:style w:type="character" w:customStyle="1" w:styleId="WW8Num33z0">
    <w:name w:val="WW8Num33z0"/>
    <w:rsid w:val="00C150BF"/>
    <w:rPr>
      <w:sz w:val="28"/>
    </w:rPr>
  </w:style>
  <w:style w:type="character" w:customStyle="1" w:styleId="WW8Num36z0">
    <w:name w:val="WW8Num36z0"/>
    <w:rsid w:val="00C150BF"/>
    <w:rPr>
      <w:rFonts w:ascii="Symbol" w:hAnsi="Symbol" w:hint="default"/>
      <w:sz w:val="20"/>
    </w:rPr>
  </w:style>
  <w:style w:type="character" w:customStyle="1" w:styleId="WW8Num36z1">
    <w:name w:val="WW8Num36z1"/>
    <w:rsid w:val="00C150BF"/>
    <w:rPr>
      <w:rFonts w:ascii="Courier New" w:hAnsi="Courier New" w:cs="Courier New" w:hint="default"/>
      <w:sz w:val="20"/>
    </w:rPr>
  </w:style>
  <w:style w:type="character" w:customStyle="1" w:styleId="WW8Num36z2">
    <w:name w:val="WW8Num36z2"/>
    <w:rsid w:val="00C150BF"/>
    <w:rPr>
      <w:rFonts w:ascii="Wingdings" w:hAnsi="Wingdings" w:hint="default"/>
      <w:sz w:val="20"/>
    </w:rPr>
  </w:style>
  <w:style w:type="character" w:customStyle="1" w:styleId="WW8Num37z0">
    <w:name w:val="WW8Num37z0"/>
    <w:rsid w:val="00C150BF"/>
    <w:rPr>
      <w:b/>
      <w:bCs w:val="0"/>
    </w:rPr>
  </w:style>
  <w:style w:type="character" w:customStyle="1" w:styleId="WW8Num38z0">
    <w:name w:val="WW8Num38z0"/>
    <w:rsid w:val="00C150BF"/>
    <w:rPr>
      <w:rFonts w:ascii="Symbol" w:hAnsi="Symbol" w:hint="default"/>
      <w:sz w:val="20"/>
    </w:rPr>
  </w:style>
  <w:style w:type="character" w:customStyle="1" w:styleId="WW8Num38z1">
    <w:name w:val="WW8Num38z1"/>
    <w:rsid w:val="00C150BF"/>
    <w:rPr>
      <w:rFonts w:ascii="Courier New" w:hAnsi="Courier New" w:cs="Courier New" w:hint="default"/>
      <w:sz w:val="20"/>
    </w:rPr>
  </w:style>
  <w:style w:type="character" w:customStyle="1" w:styleId="WW8Num38z2">
    <w:name w:val="WW8Num38z2"/>
    <w:rsid w:val="00C150BF"/>
    <w:rPr>
      <w:rFonts w:ascii="Wingdings" w:hAnsi="Wingdings" w:hint="default"/>
      <w:sz w:val="20"/>
    </w:rPr>
  </w:style>
  <w:style w:type="character" w:customStyle="1" w:styleId="WW8Num39z0">
    <w:name w:val="WW8Num39z0"/>
    <w:rsid w:val="00C150BF"/>
    <w:rPr>
      <w:rFonts w:ascii="Symbol" w:hAnsi="Symbol" w:hint="default"/>
      <w:sz w:val="20"/>
    </w:rPr>
  </w:style>
  <w:style w:type="character" w:customStyle="1" w:styleId="WW8Num41z0">
    <w:name w:val="WW8Num41z0"/>
    <w:rsid w:val="00C150BF"/>
    <w:rPr>
      <w:rFonts w:ascii="Symbol" w:hAnsi="Symbol" w:hint="default"/>
      <w:sz w:val="20"/>
    </w:rPr>
  </w:style>
  <w:style w:type="character" w:customStyle="1" w:styleId="WW8Num41z1">
    <w:name w:val="WW8Num41z1"/>
    <w:rsid w:val="00C150BF"/>
    <w:rPr>
      <w:rFonts w:ascii="Courier New" w:hAnsi="Courier New" w:cs="Courier New" w:hint="default"/>
      <w:sz w:val="20"/>
    </w:rPr>
  </w:style>
  <w:style w:type="character" w:customStyle="1" w:styleId="WW8Num41z2">
    <w:name w:val="WW8Num41z2"/>
    <w:rsid w:val="00C150BF"/>
    <w:rPr>
      <w:rFonts w:ascii="Wingdings" w:hAnsi="Wingdings" w:hint="default"/>
      <w:sz w:val="20"/>
    </w:rPr>
  </w:style>
  <w:style w:type="character" w:customStyle="1" w:styleId="WW8Num43z0">
    <w:name w:val="WW8Num43z0"/>
    <w:rsid w:val="00C150BF"/>
    <w:rPr>
      <w:rFonts w:ascii="Symbol" w:hAnsi="Symbol" w:hint="default"/>
      <w:sz w:val="20"/>
    </w:rPr>
  </w:style>
  <w:style w:type="character" w:customStyle="1" w:styleId="WW8Num43z1">
    <w:name w:val="WW8Num43z1"/>
    <w:rsid w:val="00C150BF"/>
    <w:rPr>
      <w:rFonts w:ascii="Courier New" w:hAnsi="Courier New" w:cs="Courier New" w:hint="default"/>
      <w:sz w:val="20"/>
    </w:rPr>
  </w:style>
  <w:style w:type="character" w:customStyle="1" w:styleId="WW8Num43z2">
    <w:name w:val="WW8Num43z2"/>
    <w:rsid w:val="00C150BF"/>
    <w:rPr>
      <w:rFonts w:ascii="Wingdings" w:hAnsi="Wingdings" w:hint="default"/>
      <w:sz w:val="20"/>
    </w:rPr>
  </w:style>
  <w:style w:type="character" w:customStyle="1" w:styleId="WW8Num44z0">
    <w:name w:val="WW8Num44z0"/>
    <w:rsid w:val="00C150BF"/>
    <w:rPr>
      <w:rFonts w:ascii="Wingdings" w:hAnsi="Wingdings" w:hint="default"/>
    </w:rPr>
  </w:style>
  <w:style w:type="character" w:customStyle="1" w:styleId="WW8Num44z1">
    <w:name w:val="WW8Num44z1"/>
    <w:rsid w:val="00C150BF"/>
    <w:rPr>
      <w:rFonts w:ascii="Courier New" w:hAnsi="Courier New" w:cs="Courier New" w:hint="default"/>
    </w:rPr>
  </w:style>
  <w:style w:type="character" w:customStyle="1" w:styleId="WW8Num44z3">
    <w:name w:val="WW8Num44z3"/>
    <w:rsid w:val="00C150BF"/>
    <w:rPr>
      <w:rFonts w:ascii="Symbol" w:hAnsi="Symbol" w:hint="default"/>
    </w:rPr>
  </w:style>
  <w:style w:type="character" w:customStyle="1" w:styleId="WW8Num46z0">
    <w:name w:val="WW8Num46z0"/>
    <w:rsid w:val="00C150BF"/>
    <w:rPr>
      <w:rFonts w:ascii="Symbol" w:hAnsi="Symbol" w:hint="default"/>
      <w:sz w:val="20"/>
    </w:rPr>
  </w:style>
  <w:style w:type="character" w:customStyle="1" w:styleId="WW8Num46z1">
    <w:name w:val="WW8Num46z1"/>
    <w:rsid w:val="00C150BF"/>
    <w:rPr>
      <w:rFonts w:ascii="Courier New" w:hAnsi="Courier New" w:cs="Courier New" w:hint="default"/>
      <w:sz w:val="20"/>
    </w:rPr>
  </w:style>
  <w:style w:type="character" w:customStyle="1" w:styleId="WW8Num46z2">
    <w:name w:val="WW8Num46z2"/>
    <w:rsid w:val="00C150BF"/>
    <w:rPr>
      <w:rFonts w:ascii="Wingdings" w:hAnsi="Wingdings" w:hint="default"/>
      <w:sz w:val="20"/>
    </w:rPr>
  </w:style>
  <w:style w:type="character" w:customStyle="1" w:styleId="WW8Num47z0">
    <w:name w:val="WW8Num47z0"/>
    <w:rsid w:val="00C150BF"/>
    <w:rPr>
      <w:rFonts w:ascii="Symbol" w:hAnsi="Symbol" w:hint="default"/>
      <w:sz w:val="20"/>
    </w:rPr>
  </w:style>
  <w:style w:type="character" w:customStyle="1" w:styleId="WW8Num47z1">
    <w:name w:val="WW8Num47z1"/>
    <w:rsid w:val="00C150BF"/>
    <w:rPr>
      <w:rFonts w:ascii="Courier New" w:hAnsi="Courier New" w:cs="Courier New" w:hint="default"/>
      <w:sz w:val="20"/>
    </w:rPr>
  </w:style>
  <w:style w:type="character" w:customStyle="1" w:styleId="WW8Num47z2">
    <w:name w:val="WW8Num47z2"/>
    <w:rsid w:val="00C150BF"/>
    <w:rPr>
      <w:rFonts w:ascii="Wingdings" w:hAnsi="Wingdings" w:hint="default"/>
      <w:sz w:val="20"/>
    </w:rPr>
  </w:style>
  <w:style w:type="character" w:customStyle="1" w:styleId="WW8Num49z0">
    <w:name w:val="WW8Num49z0"/>
    <w:rsid w:val="00C150BF"/>
    <w:rPr>
      <w:rFonts w:ascii="Symbol" w:hAnsi="Symbol" w:hint="default"/>
      <w:sz w:val="20"/>
    </w:rPr>
  </w:style>
  <w:style w:type="character" w:customStyle="1" w:styleId="WW8Num49z1">
    <w:name w:val="WW8Num49z1"/>
    <w:rsid w:val="00C150BF"/>
    <w:rPr>
      <w:rFonts w:ascii="Courier New" w:hAnsi="Courier New" w:cs="Courier New" w:hint="default"/>
      <w:sz w:val="20"/>
    </w:rPr>
  </w:style>
  <w:style w:type="character" w:customStyle="1" w:styleId="WW8Num49z2">
    <w:name w:val="WW8Num49z2"/>
    <w:rsid w:val="00C150BF"/>
    <w:rPr>
      <w:rFonts w:ascii="Wingdings" w:hAnsi="Wingdings" w:hint="default"/>
      <w:sz w:val="20"/>
    </w:rPr>
  </w:style>
  <w:style w:type="character" w:customStyle="1" w:styleId="WW8Num51z0">
    <w:name w:val="WW8Num51z0"/>
    <w:rsid w:val="00C150BF"/>
    <w:rPr>
      <w:rFonts w:ascii="Symbol" w:hAnsi="Symbol" w:hint="default"/>
      <w:sz w:val="20"/>
    </w:rPr>
  </w:style>
  <w:style w:type="character" w:customStyle="1" w:styleId="WW8Num51z1">
    <w:name w:val="WW8Num51z1"/>
    <w:rsid w:val="00C150BF"/>
    <w:rPr>
      <w:rFonts w:ascii="Courier New" w:hAnsi="Courier New" w:cs="Courier New" w:hint="default"/>
      <w:sz w:val="20"/>
    </w:rPr>
  </w:style>
  <w:style w:type="character" w:customStyle="1" w:styleId="WW8Num51z2">
    <w:name w:val="WW8Num51z2"/>
    <w:rsid w:val="00C150BF"/>
    <w:rPr>
      <w:rFonts w:ascii="Wingdings" w:hAnsi="Wingdings" w:hint="default"/>
      <w:sz w:val="20"/>
    </w:rPr>
  </w:style>
  <w:style w:type="character" w:customStyle="1" w:styleId="WW8Num57z0">
    <w:name w:val="WW8Num57z0"/>
    <w:rsid w:val="00C150BF"/>
    <w:rPr>
      <w:rFonts w:ascii="Symbol" w:hAnsi="Symbol" w:hint="default"/>
    </w:rPr>
  </w:style>
  <w:style w:type="character" w:customStyle="1" w:styleId="WW8Num57z1">
    <w:name w:val="WW8Num57z1"/>
    <w:rsid w:val="00C150BF"/>
    <w:rPr>
      <w:rFonts w:ascii="Courier New" w:hAnsi="Courier New" w:cs="Courier New" w:hint="default"/>
    </w:rPr>
  </w:style>
  <w:style w:type="character" w:customStyle="1" w:styleId="WW8Num57z2">
    <w:name w:val="WW8Num57z2"/>
    <w:rsid w:val="00C150BF"/>
    <w:rPr>
      <w:rFonts w:ascii="Wingdings" w:hAnsi="Wingdings" w:hint="default"/>
    </w:rPr>
  </w:style>
  <w:style w:type="character" w:customStyle="1" w:styleId="WW8Num58z0">
    <w:name w:val="WW8Num58z0"/>
    <w:rsid w:val="00C150BF"/>
    <w:rPr>
      <w:rFonts w:ascii="Symbol" w:hAnsi="Symbol" w:hint="default"/>
      <w:sz w:val="20"/>
    </w:rPr>
  </w:style>
  <w:style w:type="character" w:customStyle="1" w:styleId="WW8Num58z1">
    <w:name w:val="WW8Num58z1"/>
    <w:rsid w:val="00C150BF"/>
    <w:rPr>
      <w:rFonts w:ascii="Courier New" w:hAnsi="Courier New" w:cs="Courier New" w:hint="default"/>
      <w:sz w:val="20"/>
    </w:rPr>
  </w:style>
  <w:style w:type="character" w:customStyle="1" w:styleId="WW8Num58z2">
    <w:name w:val="WW8Num58z2"/>
    <w:rsid w:val="00C150BF"/>
    <w:rPr>
      <w:rFonts w:ascii="Wingdings" w:hAnsi="Wingdings" w:hint="default"/>
      <w:sz w:val="20"/>
    </w:rPr>
  </w:style>
  <w:style w:type="character" w:customStyle="1" w:styleId="WW8Num60z0">
    <w:name w:val="WW8Num60z0"/>
    <w:rsid w:val="00C150BF"/>
    <w:rPr>
      <w:rFonts w:ascii="Symbol" w:hAnsi="Symbol" w:hint="default"/>
      <w:sz w:val="20"/>
    </w:rPr>
  </w:style>
  <w:style w:type="character" w:customStyle="1" w:styleId="WW8Num60z1">
    <w:name w:val="WW8Num60z1"/>
    <w:rsid w:val="00C150BF"/>
    <w:rPr>
      <w:rFonts w:ascii="Courier New" w:hAnsi="Courier New" w:cs="Courier New" w:hint="default"/>
      <w:sz w:val="20"/>
    </w:rPr>
  </w:style>
  <w:style w:type="character" w:customStyle="1" w:styleId="WW8Num60z2">
    <w:name w:val="WW8Num60z2"/>
    <w:rsid w:val="00C150BF"/>
    <w:rPr>
      <w:rFonts w:ascii="Wingdings" w:hAnsi="Wingdings" w:hint="default"/>
      <w:sz w:val="20"/>
    </w:rPr>
  </w:style>
  <w:style w:type="character" w:customStyle="1" w:styleId="WW8Num62z0">
    <w:name w:val="WW8Num62z0"/>
    <w:rsid w:val="00C150BF"/>
    <w:rPr>
      <w:rFonts w:ascii="Symbol" w:hAnsi="Symbol" w:hint="default"/>
      <w:sz w:val="20"/>
    </w:rPr>
  </w:style>
  <w:style w:type="character" w:customStyle="1" w:styleId="WW8Num62z1">
    <w:name w:val="WW8Num62z1"/>
    <w:rsid w:val="00C150BF"/>
    <w:rPr>
      <w:rFonts w:ascii="Courier New" w:hAnsi="Courier New" w:cs="Courier New" w:hint="default"/>
      <w:sz w:val="20"/>
    </w:rPr>
  </w:style>
  <w:style w:type="character" w:customStyle="1" w:styleId="WW8Num62z2">
    <w:name w:val="WW8Num62z2"/>
    <w:rsid w:val="00C150BF"/>
    <w:rPr>
      <w:rFonts w:ascii="Wingdings" w:hAnsi="Wingdings" w:hint="default"/>
      <w:sz w:val="20"/>
    </w:rPr>
  </w:style>
  <w:style w:type="character" w:customStyle="1" w:styleId="WW8Num64z1">
    <w:name w:val="WW8Num64z1"/>
    <w:rsid w:val="00C150BF"/>
    <w:rPr>
      <w:rFonts w:ascii="Courier New" w:hAnsi="Courier New" w:cs="Courier New" w:hint="default"/>
      <w:sz w:val="20"/>
    </w:rPr>
  </w:style>
  <w:style w:type="character" w:customStyle="1" w:styleId="WW8Num65z0">
    <w:name w:val="WW8Num65z0"/>
    <w:rsid w:val="00C150BF"/>
    <w:rPr>
      <w:rFonts w:ascii="Symbol" w:hAnsi="Symbol" w:hint="default"/>
      <w:sz w:val="20"/>
    </w:rPr>
  </w:style>
  <w:style w:type="character" w:customStyle="1" w:styleId="WW8Num65z1">
    <w:name w:val="WW8Num65z1"/>
    <w:rsid w:val="00C150BF"/>
    <w:rPr>
      <w:rFonts w:ascii="Courier New" w:hAnsi="Courier New" w:cs="Courier New" w:hint="default"/>
      <w:sz w:val="20"/>
    </w:rPr>
  </w:style>
  <w:style w:type="character" w:customStyle="1" w:styleId="WW8Num65z2">
    <w:name w:val="WW8Num65z2"/>
    <w:rsid w:val="00C150BF"/>
    <w:rPr>
      <w:rFonts w:ascii="Wingdings" w:hAnsi="Wingdings" w:hint="default"/>
      <w:sz w:val="20"/>
    </w:rPr>
  </w:style>
  <w:style w:type="character" w:customStyle="1" w:styleId="WW8Num66z0">
    <w:name w:val="WW8Num66z0"/>
    <w:rsid w:val="00C150BF"/>
    <w:rPr>
      <w:rFonts w:ascii="Symbol" w:hAnsi="Symbol" w:hint="default"/>
      <w:sz w:val="20"/>
    </w:rPr>
  </w:style>
  <w:style w:type="character" w:customStyle="1" w:styleId="WW8Num66z1">
    <w:name w:val="WW8Num66z1"/>
    <w:rsid w:val="00C150BF"/>
    <w:rPr>
      <w:rFonts w:ascii="Courier New" w:hAnsi="Courier New" w:cs="Courier New" w:hint="default"/>
      <w:sz w:val="20"/>
    </w:rPr>
  </w:style>
  <w:style w:type="character" w:customStyle="1" w:styleId="WW8Num66z2">
    <w:name w:val="WW8Num66z2"/>
    <w:rsid w:val="00C150BF"/>
    <w:rPr>
      <w:rFonts w:ascii="Wingdings" w:hAnsi="Wingdings" w:hint="default"/>
      <w:sz w:val="20"/>
    </w:rPr>
  </w:style>
  <w:style w:type="character" w:customStyle="1" w:styleId="WW8Num67z1">
    <w:name w:val="WW8Num67z1"/>
    <w:rsid w:val="00C150BF"/>
    <w:rPr>
      <w:rFonts w:ascii="Symbol" w:hAnsi="Symbol" w:hint="default"/>
    </w:rPr>
  </w:style>
  <w:style w:type="character" w:customStyle="1" w:styleId="23">
    <w:name w:val="Основной шрифт абзаца2"/>
    <w:rsid w:val="00C150BF"/>
  </w:style>
  <w:style w:type="character" w:customStyle="1" w:styleId="WW-Absatz-Standardschriftart1">
    <w:name w:val="WW-Absatz-Standardschriftart1"/>
    <w:rsid w:val="00C150BF"/>
  </w:style>
  <w:style w:type="character" w:customStyle="1" w:styleId="WW8Num3z0">
    <w:name w:val="WW8Num3z0"/>
    <w:rsid w:val="00C150BF"/>
    <w:rPr>
      <w:rFonts w:ascii="Times New Roman" w:eastAsia="Times New Roman" w:hAnsi="Times New Roman" w:cs="Times New Roman" w:hint="default"/>
    </w:rPr>
  </w:style>
  <w:style w:type="character" w:customStyle="1" w:styleId="WW8Num3z1">
    <w:name w:val="WW8Num3z1"/>
    <w:rsid w:val="00C150BF"/>
    <w:rPr>
      <w:rFonts w:ascii="Courier New" w:hAnsi="Courier New" w:cs="Courier New" w:hint="default"/>
    </w:rPr>
  </w:style>
  <w:style w:type="character" w:customStyle="1" w:styleId="WW8Num3z2">
    <w:name w:val="WW8Num3z2"/>
    <w:rsid w:val="00C150BF"/>
    <w:rPr>
      <w:rFonts w:ascii="Wingdings" w:hAnsi="Wingdings" w:hint="default"/>
    </w:rPr>
  </w:style>
  <w:style w:type="character" w:customStyle="1" w:styleId="WW8Num3z3">
    <w:name w:val="WW8Num3z3"/>
    <w:rsid w:val="00C150BF"/>
    <w:rPr>
      <w:rFonts w:ascii="Symbol" w:hAnsi="Symbol" w:hint="default"/>
    </w:rPr>
  </w:style>
  <w:style w:type="character" w:customStyle="1" w:styleId="WW8Num4z1">
    <w:name w:val="WW8Num4z1"/>
    <w:rsid w:val="00C150BF"/>
    <w:rPr>
      <w:rFonts w:ascii="Times New Roman" w:eastAsia="Times New Roman" w:hAnsi="Times New Roman" w:cs="Times New Roman" w:hint="default"/>
    </w:rPr>
  </w:style>
  <w:style w:type="character" w:customStyle="1" w:styleId="WW8Num7z0">
    <w:name w:val="WW8Num7z0"/>
    <w:rsid w:val="00C150BF"/>
    <w:rPr>
      <w:rFonts w:ascii="Times New Roman" w:eastAsia="Times New Roman" w:hAnsi="Times New Roman" w:cs="Times New Roman" w:hint="default"/>
    </w:rPr>
  </w:style>
  <w:style w:type="character" w:customStyle="1" w:styleId="WW8Num7z2">
    <w:name w:val="WW8Num7z2"/>
    <w:rsid w:val="00C150BF"/>
    <w:rPr>
      <w:rFonts w:ascii="Wingdings" w:hAnsi="Wingdings" w:hint="default"/>
    </w:rPr>
  </w:style>
  <w:style w:type="character" w:customStyle="1" w:styleId="WW8Num7z3">
    <w:name w:val="WW8Num7z3"/>
    <w:rsid w:val="00C150BF"/>
    <w:rPr>
      <w:rFonts w:ascii="Symbol" w:hAnsi="Symbol" w:hint="default"/>
    </w:rPr>
  </w:style>
  <w:style w:type="character" w:customStyle="1" w:styleId="15">
    <w:name w:val="Основной шрифт абзаца1"/>
    <w:rsid w:val="00C150BF"/>
  </w:style>
  <w:style w:type="character" w:customStyle="1" w:styleId="file">
    <w:name w:val="file"/>
    <w:basedOn w:val="23"/>
    <w:rsid w:val="00C150BF"/>
  </w:style>
  <w:style w:type="character" w:customStyle="1" w:styleId="c19">
    <w:name w:val="c19"/>
    <w:basedOn w:val="23"/>
    <w:rsid w:val="00C150BF"/>
  </w:style>
  <w:style w:type="character" w:customStyle="1" w:styleId="c9">
    <w:name w:val="c9"/>
    <w:basedOn w:val="23"/>
    <w:rsid w:val="00C150BF"/>
  </w:style>
  <w:style w:type="character" w:customStyle="1" w:styleId="c3">
    <w:name w:val="c3"/>
    <w:basedOn w:val="23"/>
    <w:rsid w:val="00C150BF"/>
  </w:style>
  <w:style w:type="character" w:customStyle="1" w:styleId="c44">
    <w:name w:val="c44"/>
    <w:basedOn w:val="23"/>
    <w:rsid w:val="00C150BF"/>
  </w:style>
  <w:style w:type="character" w:customStyle="1" w:styleId="c57">
    <w:name w:val="c57"/>
    <w:basedOn w:val="23"/>
    <w:rsid w:val="00C150BF"/>
  </w:style>
  <w:style w:type="character" w:customStyle="1" w:styleId="c39">
    <w:name w:val="c39"/>
    <w:basedOn w:val="23"/>
    <w:rsid w:val="00C150BF"/>
  </w:style>
  <w:style w:type="character" w:customStyle="1" w:styleId="c12">
    <w:name w:val="c12"/>
    <w:basedOn w:val="23"/>
    <w:rsid w:val="00C150BF"/>
  </w:style>
  <w:style w:type="character" w:customStyle="1" w:styleId="c15">
    <w:name w:val="c15"/>
    <w:basedOn w:val="23"/>
    <w:rsid w:val="00C150BF"/>
  </w:style>
  <w:style w:type="character" w:customStyle="1" w:styleId="c66">
    <w:name w:val="c66"/>
    <w:basedOn w:val="23"/>
    <w:rsid w:val="00C150BF"/>
  </w:style>
  <w:style w:type="character" w:customStyle="1" w:styleId="c16">
    <w:name w:val="c16"/>
    <w:basedOn w:val="23"/>
    <w:rsid w:val="00C150BF"/>
  </w:style>
  <w:style w:type="character" w:customStyle="1" w:styleId="c41">
    <w:name w:val="c41"/>
    <w:basedOn w:val="23"/>
    <w:rsid w:val="00C150BF"/>
  </w:style>
  <w:style w:type="character" w:customStyle="1" w:styleId="c27">
    <w:name w:val="c27"/>
    <w:basedOn w:val="23"/>
    <w:rsid w:val="00C150BF"/>
  </w:style>
  <w:style w:type="character" w:customStyle="1" w:styleId="c47">
    <w:name w:val="c47"/>
    <w:basedOn w:val="23"/>
    <w:rsid w:val="00C150BF"/>
  </w:style>
  <w:style w:type="character" w:customStyle="1" w:styleId="ata11y">
    <w:name w:val="at_a11y"/>
    <w:basedOn w:val="23"/>
    <w:rsid w:val="00C150BF"/>
  </w:style>
  <w:style w:type="character" w:customStyle="1" w:styleId="z-">
    <w:name w:val="z-Начало формы Знак"/>
    <w:basedOn w:val="23"/>
    <w:rsid w:val="00C150BF"/>
    <w:rPr>
      <w:rFonts w:ascii="Arial" w:hAnsi="Arial" w:cs="Arial" w:hint="default"/>
      <w:vanish/>
      <w:webHidden w:val="0"/>
      <w:sz w:val="16"/>
      <w:szCs w:val="16"/>
      <w:specVanish w:val="0"/>
    </w:rPr>
  </w:style>
  <w:style w:type="character" w:customStyle="1" w:styleId="z-0">
    <w:name w:val="z-Конец формы Знак"/>
    <w:basedOn w:val="23"/>
    <w:rsid w:val="00C150BF"/>
    <w:rPr>
      <w:rFonts w:ascii="Arial" w:hAnsi="Arial" w:cs="Arial" w:hint="default"/>
      <w:vanish/>
      <w:webHidden w:val="0"/>
      <w:sz w:val="16"/>
      <w:szCs w:val="16"/>
      <w:specVanish w:val="0"/>
    </w:rPr>
  </w:style>
  <w:style w:type="character" w:customStyle="1" w:styleId="mw-headline">
    <w:name w:val="mw-headline"/>
    <w:basedOn w:val="23"/>
    <w:rsid w:val="00C150BF"/>
  </w:style>
  <w:style w:type="paragraph" w:styleId="z-1">
    <w:name w:val="HTML Top of Form"/>
    <w:basedOn w:val="a"/>
    <w:next w:val="a"/>
    <w:link w:val="z-10"/>
    <w:hidden/>
    <w:semiHidden/>
    <w:unhideWhenUsed/>
    <w:rsid w:val="00C150BF"/>
    <w:pPr>
      <w:pBdr>
        <w:bottom w:val="single" w:sz="6" w:space="1" w:color="auto"/>
      </w:pBdr>
      <w:jc w:val="center"/>
    </w:pPr>
    <w:rPr>
      <w:rFonts w:ascii="Arial" w:hAnsi="Arial" w:cs="Arial"/>
      <w:vanish/>
      <w:sz w:val="16"/>
      <w:szCs w:val="16"/>
    </w:rPr>
  </w:style>
  <w:style w:type="character" w:customStyle="1" w:styleId="z-10">
    <w:name w:val="z-Начало формы Знак1"/>
    <w:basedOn w:val="a0"/>
    <w:link w:val="z-1"/>
    <w:semiHidden/>
    <w:rsid w:val="00C150BF"/>
    <w:rPr>
      <w:rFonts w:ascii="Arial" w:eastAsia="Times New Roman" w:hAnsi="Arial" w:cs="Arial"/>
      <w:vanish/>
      <w:sz w:val="16"/>
      <w:szCs w:val="16"/>
      <w:lang w:eastAsia="ar-SA"/>
    </w:rPr>
  </w:style>
  <w:style w:type="paragraph" w:styleId="z-2">
    <w:name w:val="HTML Bottom of Form"/>
    <w:basedOn w:val="a"/>
    <w:next w:val="a"/>
    <w:link w:val="z-11"/>
    <w:hidden/>
    <w:semiHidden/>
    <w:unhideWhenUsed/>
    <w:rsid w:val="00C150BF"/>
    <w:pPr>
      <w:pBdr>
        <w:top w:val="single" w:sz="6" w:space="1" w:color="auto"/>
      </w:pBdr>
      <w:jc w:val="center"/>
    </w:pPr>
    <w:rPr>
      <w:rFonts w:ascii="Arial" w:hAnsi="Arial" w:cs="Arial"/>
      <w:vanish/>
      <w:sz w:val="16"/>
      <w:szCs w:val="16"/>
    </w:rPr>
  </w:style>
  <w:style w:type="character" w:customStyle="1" w:styleId="z-11">
    <w:name w:val="z-Конец формы Знак1"/>
    <w:basedOn w:val="a0"/>
    <w:link w:val="z-2"/>
    <w:semiHidden/>
    <w:rsid w:val="00C150BF"/>
    <w:rPr>
      <w:rFonts w:ascii="Arial" w:eastAsia="Times New Roman" w:hAnsi="Arial" w:cs="Arial"/>
      <w:vanish/>
      <w:sz w:val="16"/>
      <w:szCs w:val="16"/>
      <w:lang w:eastAsia="ar-SA"/>
    </w:rPr>
  </w:style>
  <w:style w:type="character" w:customStyle="1" w:styleId="11">
    <w:name w:val="Верхний колонтитул Знак1"/>
    <w:basedOn w:val="a0"/>
    <w:link w:val="a5"/>
    <w:semiHidden/>
    <w:locked/>
    <w:rsid w:val="00C150BF"/>
    <w:rPr>
      <w:rFonts w:ascii="Times New Roman" w:eastAsia="Times New Roman" w:hAnsi="Times New Roman" w:cs="Times New Roman"/>
      <w:sz w:val="24"/>
      <w:szCs w:val="24"/>
      <w:lang w:eastAsia="ar-SA"/>
    </w:rPr>
  </w:style>
  <w:style w:type="character" w:customStyle="1" w:styleId="12">
    <w:name w:val="Нижний колонтитул Знак1"/>
    <w:basedOn w:val="a0"/>
    <w:link w:val="a7"/>
    <w:semiHidden/>
    <w:locked/>
    <w:rsid w:val="00C150BF"/>
    <w:rPr>
      <w:rFonts w:ascii="Times New Roman" w:eastAsia="Times New Roman" w:hAnsi="Times New Roman" w:cs="Times New Roman"/>
      <w:sz w:val="24"/>
      <w:szCs w:val="24"/>
      <w:lang w:eastAsia="ar-SA"/>
    </w:rPr>
  </w:style>
  <w:style w:type="character" w:styleId="af6">
    <w:name w:val="Hyperlink"/>
    <w:basedOn w:val="23"/>
    <w:semiHidden/>
    <w:unhideWhenUsed/>
    <w:rsid w:val="00C150BF"/>
    <w:rPr>
      <w:color w:val="0000FF"/>
      <w:u w:val="single"/>
    </w:rPr>
  </w:style>
</w:styles>
</file>

<file path=word/webSettings.xml><?xml version="1.0" encoding="utf-8"?>
<w:webSettings xmlns:r="http://schemas.openxmlformats.org/officeDocument/2006/relationships" xmlns:w="http://schemas.openxmlformats.org/wordprocessingml/2006/main">
  <w:divs>
    <w:div w:id="31916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6521</Words>
  <Characters>37176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2016-05-31T10:29:00Z</cp:lastPrinted>
  <dcterms:created xsi:type="dcterms:W3CDTF">2016-05-31T09:57:00Z</dcterms:created>
  <dcterms:modified xsi:type="dcterms:W3CDTF">2016-05-31T11:18:00Z</dcterms:modified>
</cp:coreProperties>
</file>